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4681E" w14:textId="77777777" w:rsidR="004B7522" w:rsidRDefault="004B7522" w:rsidP="00A746A4">
      <w:pPr>
        <w:rPr>
          <w:lang w:val="fr-FR"/>
        </w:rPr>
      </w:pPr>
    </w:p>
    <w:p w14:paraId="6FAAF9C6" w14:textId="77777777" w:rsidR="00FC52BD" w:rsidRDefault="00FC52BD" w:rsidP="00FC52BD">
      <w:pPr>
        <w:pStyle w:val="Corpotesto1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RELAZIONE FINALE DISCIPLINARE SULLA PROGRAMMAZIONE ATTUATA – SCUOLA SECONDARIA</w:t>
      </w:r>
    </w:p>
    <w:tbl>
      <w:tblPr>
        <w:tblW w:w="8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5"/>
        <w:gridCol w:w="6237"/>
      </w:tblGrid>
      <w:tr w:rsidR="00FC52BD" w14:paraId="5C9749EF" w14:textId="77777777" w:rsidTr="00FC52BD">
        <w:trPr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0796" w14:textId="77777777" w:rsidR="00FC52BD" w:rsidRDefault="00FC52BD">
            <w:pPr>
              <w:pStyle w:val="Corpotesto1"/>
              <w:jc w:val="left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Anno scolastico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BEA9" w14:textId="057F611C" w:rsidR="00FC52BD" w:rsidRDefault="00A746A4">
            <w:pPr>
              <w:pStyle w:val="Corpotesto1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202</w:t>
            </w:r>
            <w:r w:rsidR="00C44BE9"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3</w:t>
            </w:r>
            <w:r w:rsidR="00FC52BD"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/202</w:t>
            </w:r>
            <w:r w:rsidR="00C44BE9"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4</w:t>
            </w:r>
          </w:p>
        </w:tc>
      </w:tr>
      <w:tr w:rsidR="00FC52BD" w14:paraId="137BDCFF" w14:textId="77777777" w:rsidTr="00FC52BD">
        <w:trPr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4F6F" w14:textId="77777777" w:rsidR="00FC52BD" w:rsidRDefault="00FC52BD">
            <w:pPr>
              <w:pStyle w:val="Corpotesto1"/>
              <w:jc w:val="left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Classe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2799" w14:textId="77777777" w:rsidR="00FC52BD" w:rsidRDefault="00FC52BD">
            <w:pPr>
              <w:pStyle w:val="Corpotesto1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  <w:tr w:rsidR="00FC52BD" w14:paraId="3CBFBDB8" w14:textId="77777777" w:rsidTr="00FC52BD">
        <w:trPr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CFE6" w14:textId="77777777" w:rsidR="00FC52BD" w:rsidRDefault="00FC52BD">
            <w:pPr>
              <w:pStyle w:val="Corpotesto1"/>
              <w:jc w:val="left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Docente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52F0" w14:textId="77777777" w:rsidR="00FC52BD" w:rsidRDefault="00FC52BD">
            <w:pPr>
              <w:pStyle w:val="Corpotesto1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  <w:tr w:rsidR="00FC52BD" w14:paraId="255F9C67" w14:textId="77777777" w:rsidTr="00FC52BD">
        <w:trPr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117D" w14:textId="77777777" w:rsidR="00FC52BD" w:rsidRDefault="00FC52BD">
            <w:pPr>
              <w:pStyle w:val="Corpotesto1"/>
              <w:jc w:val="left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Disciplina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B37D" w14:textId="77777777" w:rsidR="00FC52BD" w:rsidRDefault="00FC52BD">
            <w:pPr>
              <w:pStyle w:val="Corpotesto1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</w:tbl>
    <w:p w14:paraId="5FFFD4A9" w14:textId="77777777"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   </w:t>
      </w:r>
    </w:p>
    <w:p w14:paraId="748E4EE7" w14:textId="77777777"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PRESENTAZIONE DELLA CLASSE</w:t>
      </w:r>
    </w:p>
    <w:p w14:paraId="1275E942" w14:textId="77777777" w:rsidR="00FC52BD" w:rsidRDefault="00FC52BD" w:rsidP="00FC52BD">
      <w:pPr>
        <w:pStyle w:val="Corpotesto1"/>
        <w:spacing w:before="0" w:beforeAutospacing="0" w:after="0" w:afterAutospacing="0" w:line="360" w:lineRule="auto"/>
        <w:ind w:left="-180" w:right="-26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La classe è composta da ___alunni (_____femmine e ____ maschi).</w:t>
      </w:r>
    </w:p>
    <w:p w14:paraId="50824DD6" w14:textId="77777777" w:rsidR="00FC52BD" w:rsidRDefault="00FC52BD" w:rsidP="00FC52BD">
      <w:pPr>
        <w:pStyle w:val="Corpotesto1"/>
        <w:spacing w:before="0" w:beforeAutospacing="0" w:after="0" w:afterAutospacing="0" w:line="360" w:lineRule="auto"/>
        <w:ind w:left="-180" w:right="-262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sz w:val="18"/>
          <w:szCs w:val="18"/>
        </w:rPr>
        <w:t>Sono presenti  alunni diversamente abili</w:t>
      </w:r>
      <w:r>
        <w:rPr>
          <w:rFonts w:ascii="Calibri" w:hAnsi="Calibri" w:cs="Calibri"/>
          <w:sz w:val="18"/>
          <w:szCs w:val="18"/>
          <w:lang w:val="it-IT"/>
        </w:rPr>
        <w:t xml:space="preserve"> ( )</w:t>
      </w:r>
      <w:r>
        <w:rPr>
          <w:rFonts w:ascii="Calibri" w:hAnsi="Calibri" w:cs="Calibri"/>
          <w:sz w:val="18"/>
          <w:szCs w:val="18"/>
        </w:rPr>
        <w:t xml:space="preserve"> e _______alunni </w:t>
      </w:r>
      <w:r>
        <w:rPr>
          <w:rFonts w:ascii="Calibri" w:hAnsi="Calibri" w:cs="Calibri"/>
          <w:sz w:val="18"/>
          <w:szCs w:val="18"/>
          <w:lang w:val="it-IT"/>
        </w:rPr>
        <w:t>BES ( )</w:t>
      </w:r>
      <w:r>
        <w:rPr>
          <w:rFonts w:ascii="Calibri" w:hAnsi="Calibri" w:cs="Calibri"/>
          <w:sz w:val="18"/>
          <w:szCs w:val="18"/>
        </w:rPr>
        <w:t>.</w:t>
      </w:r>
    </w:p>
    <w:p w14:paraId="31F0E1CF" w14:textId="77777777"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SITUAZIONE DELLA CLASSE</w:t>
      </w:r>
    </w:p>
    <w:p w14:paraId="01139E97" w14:textId="77777777"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Gli allievi hanno mostrato nei confronti della materia un atteggiamento:</w:t>
      </w:r>
    </w:p>
    <w:p w14:paraId="68B7B8E8" w14:textId="77777777"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Molto positivo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positivo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abbastanza positivo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accettabile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talvolta negativo</w:t>
      </w:r>
    </w:p>
    <w:p w14:paraId="6B3D8302" w14:textId="77777777"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 una partecipazione:</w:t>
      </w:r>
    </w:p>
    <w:p w14:paraId="31D7CA28" w14:textId="77777777"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produttiva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attiva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generalmente attiva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accettabile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talvolta negativa</w:t>
      </w:r>
    </w:p>
    <w:p w14:paraId="3E731FB2" w14:textId="77777777"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La  preparazione è: </w:t>
      </w:r>
    </w:p>
    <w:p w14:paraId="6193CE39" w14:textId="77777777"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soddisfacente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accettabile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globalmente eterogenea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complessivamente accettabile                  </w:t>
      </w:r>
    </w:p>
    <w:p w14:paraId="7E5B4362" w14:textId="77777777"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non ancora accettabile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>__________________</w:t>
      </w:r>
    </w:p>
    <w:p w14:paraId="0E350F46" w14:textId="77777777"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sz w:val="18"/>
          <w:szCs w:val="18"/>
        </w:rPr>
        <w:t>Si sono osservate lacune in merito a</w:t>
      </w:r>
      <w:r>
        <w:rPr>
          <w:rFonts w:ascii="Calibri" w:hAnsi="Calibri" w:cs="Calibri"/>
          <w:sz w:val="18"/>
          <w:szCs w:val="18"/>
          <w:lang w:val="it-IT"/>
        </w:rPr>
        <w:t>llo studio domestico approfondito</w:t>
      </w:r>
    </w:p>
    <w:p w14:paraId="2497AFE5" w14:textId="77777777"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L’autonomia di lavoro è:</w:t>
      </w:r>
    </w:p>
    <w:p w14:paraId="6A43B842" w14:textId="77777777"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i/>
          <w:sz w:val="18"/>
          <w:szCs w:val="18"/>
          <w:lang w:val="it-IT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buona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accettabile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nel complesso accettabile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non ancora adeguata</w:t>
      </w:r>
    </w:p>
    <w:p w14:paraId="4300B489" w14:textId="77777777"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RAPPORTO CON L’INSEGNANTE</w:t>
      </w:r>
    </w:p>
    <w:p w14:paraId="0D1ACF94" w14:textId="77777777" w:rsidR="00FC52BD" w:rsidRDefault="00FC52BD" w:rsidP="00FC52BD">
      <w:pPr>
        <w:pStyle w:val="Corpotesto1"/>
        <w:spacing w:before="0" w:beforeAutospacing="0" w:after="0" w:afterAutospacing="0"/>
        <w:ind w:left="6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 rapporto con l’insegnante è stato:</w:t>
      </w:r>
    </w:p>
    <w:p w14:paraId="589A1224" w14:textId="77777777" w:rsidR="00FC52BD" w:rsidRDefault="00FC52BD" w:rsidP="00FC52BD">
      <w:pPr>
        <w:pStyle w:val="Corpotesto1"/>
        <w:spacing w:before="0" w:beforeAutospacing="0" w:after="0" w:afterAutospacing="0"/>
        <w:ind w:left="60"/>
        <w:jc w:val="left"/>
        <w:rPr>
          <w:rFonts w:ascii="Calibri" w:hAnsi="Calibri" w:cs="Calibri"/>
          <w:sz w:val="18"/>
          <w:szCs w:val="18"/>
        </w:rPr>
      </w:pPr>
    </w:p>
    <w:p w14:paraId="29B6E3D1" w14:textId="77777777" w:rsidR="00FC52BD" w:rsidRDefault="00FC52BD" w:rsidP="00FC52BD">
      <w:pPr>
        <w:pStyle w:val="Corpotesto1"/>
        <w:spacing w:before="0" w:beforeAutospacing="0" w:after="0" w:afterAutospacing="0" w:line="360" w:lineRule="auto"/>
        <w:ind w:left="62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costruttivo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abbastanza costruttivo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buono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talvolta difficoltoso a causa di ……….</w:t>
      </w:r>
    </w:p>
    <w:p w14:paraId="684EA29D" w14:textId="77777777"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…………………………………………………………………………………………………………….</w:t>
      </w:r>
    </w:p>
    <w:p w14:paraId="2BC14B23" w14:textId="77777777"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SVOLGIMENTO DELLA PROGRAMMAZIONE</w:t>
      </w:r>
    </w:p>
    <w:p w14:paraId="316C38FC" w14:textId="77777777" w:rsidR="00FC52BD" w:rsidRDefault="00FC52BD" w:rsidP="00FC52BD">
      <w:pPr>
        <w:pStyle w:val="Corpotesto1"/>
        <w:numPr>
          <w:ilvl w:val="0"/>
          <w:numId w:val="29"/>
        </w:numPr>
        <w:spacing w:before="0" w:beforeAutospacing="0" w:after="0" w:afterAutospacing="0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I contenuti delle unità sono stati effettivamente svolti</w:t>
      </w:r>
    </w:p>
    <w:p w14:paraId="1FD2E906" w14:textId="77777777" w:rsidR="00FC52BD" w:rsidRDefault="00FC52BD" w:rsidP="00FC52BD">
      <w:pPr>
        <w:pStyle w:val="Corpotesto1"/>
        <w:spacing w:before="0" w:beforeAutospacing="0" w:after="0" w:afterAutospacing="0"/>
        <w:ind w:left="420"/>
        <w:jc w:val="left"/>
        <w:rPr>
          <w:rFonts w:ascii="Calibri" w:hAnsi="Calibri" w:cs="Calibri"/>
          <w:i/>
          <w:sz w:val="18"/>
          <w:szCs w:val="18"/>
          <w:lang w:val="it-IT"/>
        </w:rPr>
      </w:pPr>
    </w:p>
    <w:p w14:paraId="79425DF9" w14:textId="77777777" w:rsidR="00FC52BD" w:rsidRDefault="00FC52BD" w:rsidP="00FC52BD">
      <w:pPr>
        <w:pStyle w:val="Corpotesto1"/>
        <w:numPr>
          <w:ilvl w:val="0"/>
          <w:numId w:val="29"/>
        </w:numPr>
        <w:spacing w:before="0" w:beforeAutospacing="0" w:after="0" w:afterAutospacing="0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I contenuti delle unità </w:t>
      </w:r>
      <w:r>
        <w:rPr>
          <w:rFonts w:ascii="Calibri" w:hAnsi="Calibri" w:cs="Calibri"/>
          <w:i/>
          <w:sz w:val="18"/>
          <w:szCs w:val="18"/>
          <w:lang w:val="it-IT"/>
        </w:rPr>
        <w:t xml:space="preserve"> non </w:t>
      </w:r>
      <w:r>
        <w:rPr>
          <w:rFonts w:ascii="Calibri" w:hAnsi="Calibri" w:cs="Calibri"/>
          <w:i/>
          <w:sz w:val="18"/>
          <w:szCs w:val="18"/>
        </w:rPr>
        <w:t>sono stati svolti</w:t>
      </w:r>
      <w:r>
        <w:rPr>
          <w:rFonts w:ascii="Calibri" w:hAnsi="Calibri" w:cs="Calibri"/>
          <w:i/>
          <w:sz w:val="18"/>
          <w:szCs w:val="18"/>
          <w:lang w:val="it-IT"/>
        </w:rPr>
        <w:t xml:space="preserve"> completamente</w:t>
      </w:r>
    </w:p>
    <w:p w14:paraId="021C0EA6" w14:textId="77777777" w:rsidR="00FC52BD" w:rsidRDefault="00FC52BD" w:rsidP="00FC52BD">
      <w:pPr>
        <w:pStyle w:val="Corpotesto1"/>
        <w:spacing w:before="0" w:beforeAutospacing="0" w:after="0" w:afterAutospacing="0"/>
        <w:ind w:left="420"/>
        <w:jc w:val="left"/>
        <w:rPr>
          <w:rFonts w:ascii="Calibri" w:hAnsi="Calibri" w:cs="Calibri"/>
          <w:i/>
          <w:sz w:val="18"/>
          <w:szCs w:val="18"/>
          <w:lang w:val="it-IT"/>
        </w:rPr>
      </w:pPr>
    </w:p>
    <w:p w14:paraId="096AAD15" w14:textId="77777777"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OBIETTIVI CONSEGUITI</w:t>
      </w:r>
    </w:p>
    <w:p w14:paraId="5C7EA9A4" w14:textId="77777777"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Gli obiettivi educativi generali sono stati:</w:t>
      </w:r>
    </w:p>
    <w:p w14:paraId="023ECD18" w14:textId="77777777"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pienamente acquisiti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i/>
          <w:sz w:val="18"/>
          <w:szCs w:val="18"/>
        </w:rPr>
        <w:t>acquisiti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sufficientemente acquisiti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non ancora acquisiti</w:t>
      </w:r>
    </w:p>
    <w:p w14:paraId="3E4EB1B7" w14:textId="77777777"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Rispetto alla situazione di partenza ed alla sua evoluzione nel corso dell’anno, la classe:</w:t>
      </w:r>
    </w:p>
    <w:p w14:paraId="6C048276" w14:textId="77777777" w:rsidR="00FC52BD" w:rsidRDefault="00FC52BD" w:rsidP="00FC52BD">
      <w:pPr>
        <w:pStyle w:val="Corpotesto1"/>
        <w:spacing w:before="0" w:beforeAutospacing="0" w:after="0" w:afterAutospacing="0" w:line="360" w:lineRule="auto"/>
        <w:ind w:left="60" w:right="278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è complessivamente migliorata           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è rimasta stabile                                                                                       </w:t>
      </w:r>
    </w:p>
    <w:p w14:paraId="040DD691" w14:textId="77777777" w:rsidR="00FC52BD" w:rsidRDefault="00FC52BD" w:rsidP="00FC52BD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è peggiorata per i seguenti motivi…………………………………………………………………………………………   </w:t>
      </w:r>
    </w:p>
    <w:p w14:paraId="21ED2928" w14:textId="77777777" w:rsidR="00FC52BD" w:rsidRDefault="00FC52BD" w:rsidP="00FC52BD">
      <w:pPr>
        <w:pStyle w:val="Corpotesto1"/>
        <w:spacing w:before="0" w:beforeAutospacing="0" w:after="0" w:afterAutospacing="0" w:line="360" w:lineRule="auto"/>
        <w:ind w:left="60" w:right="278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Gli obiettivi generali della disciplina sono stati perseguiti giungendo a risultati complessivamente:</w:t>
      </w:r>
    </w:p>
    <w:p w14:paraId="2250AB04" w14:textId="77777777" w:rsidR="00FC52BD" w:rsidRDefault="00FC52BD" w:rsidP="00FC52BD">
      <w:pPr>
        <w:pStyle w:val="Corpotesto1"/>
        <w:spacing w:before="0" w:beforeAutospacing="0" w:after="0" w:afterAutospacing="0" w:line="360" w:lineRule="auto"/>
        <w:ind w:left="60" w:right="278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molto positivi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i/>
          <w:sz w:val="18"/>
          <w:szCs w:val="18"/>
        </w:rPr>
        <w:t>positivi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abbastanza positivi</w:t>
      </w:r>
    </w:p>
    <w:p w14:paraId="0BBD76DF" w14:textId="77777777" w:rsidR="00FC52BD" w:rsidRDefault="00FC52BD" w:rsidP="00FC52BD">
      <w:pPr>
        <w:pStyle w:val="Corpotesto1"/>
        <w:spacing w:before="0" w:beforeAutospacing="0" w:after="0" w:afterAutospacing="0" w:line="360" w:lineRule="auto"/>
        <w:ind w:left="60" w:right="278"/>
        <w:jc w:val="left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sz w:val="18"/>
          <w:szCs w:val="18"/>
        </w:rPr>
        <w:t>In relazione ai diversi livelli di partenza e alle capacità individuali, gli obiettivi della disciplina sono stati raggiunti Si rilevano le seguenti fasce di livello</w:t>
      </w:r>
      <w:r>
        <w:rPr>
          <w:rFonts w:ascii="Calibri" w:hAnsi="Calibri" w:cs="Calibri"/>
          <w:sz w:val="18"/>
          <w:szCs w:val="18"/>
          <w:lang w:val="it-IT"/>
        </w:rPr>
        <w:t>:</w:t>
      </w:r>
    </w:p>
    <w:p w14:paraId="7E86083F" w14:textId="77777777" w:rsidR="00FC52BD" w:rsidRDefault="00FC52BD" w:rsidP="00FC52BD">
      <w:pPr>
        <w:pStyle w:val="Corpotesto1"/>
        <w:spacing w:before="0" w:beforeAutospacing="0" w:after="0" w:afterAutospacing="0" w:line="360" w:lineRule="auto"/>
        <w:ind w:left="60" w:right="278"/>
        <w:jc w:val="left"/>
        <w:rPr>
          <w:rFonts w:ascii="Calibri" w:hAnsi="Calibri" w:cs="Calibri"/>
          <w:sz w:val="18"/>
          <w:szCs w:val="18"/>
          <w:lang w:val="it-IT"/>
        </w:rPr>
      </w:pPr>
    </w:p>
    <w:p w14:paraId="76F764C6" w14:textId="77777777" w:rsidR="00FC52BD" w:rsidRDefault="00FC52BD" w:rsidP="00FC52BD">
      <w:pPr>
        <w:pStyle w:val="Corpotesto1"/>
        <w:spacing w:before="0" w:beforeAutospacing="0" w:after="0" w:afterAutospacing="0" w:line="360" w:lineRule="auto"/>
        <w:ind w:left="60" w:right="278"/>
        <w:jc w:val="left"/>
        <w:rPr>
          <w:rFonts w:ascii="Calibri" w:hAnsi="Calibri" w:cs="Calibri"/>
          <w:sz w:val="18"/>
          <w:szCs w:val="18"/>
          <w:lang w:val="it-IT"/>
        </w:rPr>
      </w:pPr>
    </w:p>
    <w:tbl>
      <w:tblPr>
        <w:tblW w:w="10770" w:type="dxa"/>
        <w:jc w:val="center"/>
        <w:tblLayout w:type="fixed"/>
        <w:tblLook w:val="04A0" w:firstRow="1" w:lastRow="0" w:firstColumn="1" w:lastColumn="0" w:noHBand="0" w:noVBand="1"/>
      </w:tblPr>
      <w:tblGrid>
        <w:gridCol w:w="6094"/>
        <w:gridCol w:w="4676"/>
      </w:tblGrid>
      <w:tr w:rsidR="00FC52BD" w14:paraId="595B1A71" w14:textId="77777777" w:rsidTr="00FC52BD">
        <w:trPr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204EE" w14:textId="77777777" w:rsidR="00FC52BD" w:rsidRDefault="00FC52BD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FASCE DI LIVELLO ALUNNI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3E1D1" w14:textId="77777777" w:rsidR="00FC52BD" w:rsidRDefault="00FC52BD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Numero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di  alunni</w:t>
            </w:r>
            <w:proofErr w:type="gramEnd"/>
          </w:p>
        </w:tc>
      </w:tr>
      <w:tr w:rsidR="00FC52BD" w14:paraId="32D998C4" w14:textId="77777777" w:rsidTr="00FC52BD">
        <w:trPr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24349" w14:textId="77777777" w:rsidR="00FC52BD" w:rsidRDefault="00FC52BD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Fascia (9-10):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Conoscenza approfondita degli argomenti ed esposizione chiara, corretta, appropriata e personale. Capacità di padroneggiare argomenti e problematiche complesse e di organizzare opportuni collegamenti interdisciplinari.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0004" w14:textId="77777777" w:rsidR="00FC52BD" w:rsidRDefault="00FC52BD">
            <w:pPr>
              <w:pStyle w:val="OmniPage8"/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  <w:p w14:paraId="0B8971A6" w14:textId="77777777" w:rsidR="00FC52BD" w:rsidRDefault="00FC52B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52BD" w14:paraId="5DFC19CF" w14:textId="77777777" w:rsidTr="00FC52BD">
        <w:trPr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C6582A" w14:textId="77777777" w:rsidR="00FC52BD" w:rsidRDefault="00FC52BD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II Fascia (8):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Conoscenza approfondita degli argomenti e esposizione chiara, corretta, appropriata e personale. Capacità di cogliere in maniera organica le relazioni tra i contenuti trattati. Comprensione ed applicazione corretta ed autonoma degli argomenti richiesti.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2F9B" w14:textId="77777777" w:rsidR="00FC52BD" w:rsidRDefault="00FC52BD">
            <w:pPr>
              <w:pStyle w:val="OmniPage8"/>
              <w:pBdr>
                <w:bottom w:val="single" w:sz="12" w:space="14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52BD" w14:paraId="6BF1EB3F" w14:textId="77777777" w:rsidTr="00FC52BD">
        <w:trPr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770580" w14:textId="77777777" w:rsidR="00FC52BD" w:rsidRDefault="00FC52BD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III Fascia (6-7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) :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Conoscenza abbastanza sicura degli argomenti ed esposizione chiara e corretta. Capacità di cogliere le relazioni tra i contenuti trattati. Comprensione ed applicazione corretta degli argomenti richiesti.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B72D" w14:textId="77777777" w:rsidR="00FC52BD" w:rsidRDefault="00FC52BD">
            <w:pPr>
              <w:pStyle w:val="OmniPage8"/>
              <w:pBdr>
                <w:bottom w:val="single" w:sz="12" w:space="14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52BD" w14:paraId="4394FF55" w14:textId="77777777" w:rsidTr="00FC52BD">
        <w:trPr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DACF0A" w14:textId="77777777" w:rsidR="00FC52BD" w:rsidRDefault="00FC52BD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IV Fascia (5):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Conoscenza sostanziale degli argomenti fondamentali anche se esposti con qualche inesattezza. Capacità di cogliere gli aspetti essenziali degli argomenti trattati. Comprensione o applicazione corretta dei contenuti fondamentali.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95E9" w14:textId="77777777" w:rsidR="00FC52BD" w:rsidRDefault="00FC52B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52BD" w14:paraId="626AACFA" w14:textId="77777777" w:rsidTr="00FC52BD">
        <w:trPr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44B1A" w14:textId="77777777" w:rsidR="00FC52BD" w:rsidRDefault="00FC52BD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V Fascia (4):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Conoscenza incompleta o superficiale, esposizione impacciata degli argomenti fondamentali. Comprensione imparziale con incertezze o limitata autonomia nell’applicazione degli argomenti appresi. Errori nella comunicazione scritta e orale.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FB84" w14:textId="77777777" w:rsidR="00FC52BD" w:rsidRDefault="00FC52B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52BD" w14:paraId="283526A5" w14:textId="77777777" w:rsidTr="00FC52BD">
        <w:trPr>
          <w:trHeight w:val="547"/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7ACB3D" w14:textId="77777777" w:rsidR="00FC52BD" w:rsidRDefault="00FC52B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Alunni con ore di sostegno /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bes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A386" w14:textId="77777777" w:rsidR="00FC52BD" w:rsidRDefault="00FC52B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A184F0D" w14:textId="77777777" w:rsidR="00FC52BD" w:rsidRDefault="00FC52BD" w:rsidP="00FC52BD">
      <w:pPr>
        <w:snapToGrid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Indicatori di processo</w:t>
      </w:r>
    </w:p>
    <w:p w14:paraId="319D67A9" w14:textId="77777777" w:rsidR="00FC52BD" w:rsidRDefault="00FC52BD" w:rsidP="00FC52BD">
      <w:pPr>
        <w:snapToGrid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RISULTATI DEGLI INTERVENTI INDIVIDUALIZZATI EFFETTUATI:</w:t>
      </w:r>
    </w:p>
    <w:p w14:paraId="7E9E923C" w14:textId="77777777"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A. Gli interventi di potenziamento/arricchimento delle conoscenze e delle abilità sono risultati, nel complesso:</w:t>
      </w:r>
    </w:p>
    <w:p w14:paraId="245D11D1" w14:textId="77777777"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□Molto efficaci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□Abbastanza efficaci</w:t>
      </w:r>
      <w:r>
        <w:rPr>
          <w:rFonts w:ascii="Calibri" w:hAnsi="Calibri" w:cs="Calibri"/>
          <w:sz w:val="18"/>
          <w:szCs w:val="18"/>
        </w:rPr>
        <w:tab/>
        <w:t>□ Parzialmente efficaci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□Scarsamente efficaci</w:t>
      </w:r>
    </w:p>
    <w:p w14:paraId="218148E2" w14:textId="77777777"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Osservazioni particolari:</w:t>
      </w:r>
    </w:p>
    <w:p w14:paraId="77D5C44A" w14:textId="77777777"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B. Gli interventi di sostegno/consolidamento delle conoscenze e delle abilità sono risultati, nel complesso:</w:t>
      </w:r>
    </w:p>
    <w:p w14:paraId="5ED841F1" w14:textId="77777777"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□Molto efficaci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□Abbastanza efficaci</w:t>
      </w:r>
      <w:r>
        <w:rPr>
          <w:rFonts w:ascii="Calibri" w:hAnsi="Calibri" w:cs="Calibri"/>
          <w:sz w:val="18"/>
          <w:szCs w:val="18"/>
        </w:rPr>
        <w:tab/>
        <w:t>□ Parzialmente efficaci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□Scarsamente efficaci</w:t>
      </w:r>
    </w:p>
    <w:p w14:paraId="2966AC85" w14:textId="77777777"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Osservazioni particolari:</w:t>
      </w:r>
    </w:p>
    <w:p w14:paraId="62F5285B" w14:textId="77777777"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C. Gli interventi di recupero delle conoscenze e delle abilità sono risultati, nel complesso:</w:t>
      </w:r>
    </w:p>
    <w:p w14:paraId="721A142E" w14:textId="77777777"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□Molto efficaci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□Abbastanza efficaci</w:t>
      </w:r>
      <w:r>
        <w:rPr>
          <w:rFonts w:ascii="Calibri" w:hAnsi="Calibri" w:cs="Calibri"/>
          <w:sz w:val="18"/>
          <w:szCs w:val="18"/>
        </w:rPr>
        <w:tab/>
        <w:t>□ Parzialmente efficaci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□Scarsamente efficaci</w:t>
      </w:r>
    </w:p>
    <w:p w14:paraId="6D8522D7" w14:textId="77777777"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Osservazioni particolari:</w:t>
      </w:r>
    </w:p>
    <w:p w14:paraId="2796954F" w14:textId="77777777"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DIFFICOLTA’ PREVALENTI INCONTRATE DAGLI ALUNNI</w:t>
      </w:r>
    </w:p>
    <w:p w14:paraId="56EAAD46" w14:textId="77777777"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Memorizzazione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comprensione consegne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studio a casa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organizzazione                             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esecuzione dei compiti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concentrazione in classe  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>……………………………………</w:t>
      </w:r>
    </w:p>
    <w:p w14:paraId="04062B67" w14:textId="77777777"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sz w:val="18"/>
          <w:szCs w:val="18"/>
        </w:rPr>
        <w:t>Per gli allievi che hanno mostrato carenze di base di un certo rilievo, sono state operate azioni di stimolo e attuati interventi di recupero personalizzato.</w:t>
      </w:r>
    </w:p>
    <w:p w14:paraId="7BBBC124" w14:textId="77777777"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b/>
          <w:sz w:val="18"/>
          <w:szCs w:val="18"/>
          <w:lang w:val="it-IT"/>
        </w:rPr>
      </w:pPr>
      <w:r>
        <w:rPr>
          <w:rFonts w:ascii="Calibri" w:hAnsi="Calibri" w:cs="Calibri"/>
          <w:b/>
          <w:sz w:val="18"/>
          <w:szCs w:val="18"/>
        </w:rPr>
        <w:t>DIFFICOLTA’ PREVALENTI INCONTRATE</w:t>
      </w:r>
      <w:r>
        <w:rPr>
          <w:rFonts w:ascii="Calibri" w:hAnsi="Calibri" w:cs="Calibri"/>
          <w:b/>
          <w:sz w:val="18"/>
          <w:szCs w:val="18"/>
          <w:lang w:val="it-IT"/>
        </w:rPr>
        <w:t xml:space="preserve"> IN DAD</w:t>
      </w:r>
    </w:p>
    <w:p w14:paraId="6CED8127" w14:textId="77777777"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i/>
          <w:sz w:val="18"/>
          <w:szCs w:val="18"/>
          <w:lang w:val="it-IT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Memorizzazione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comprensione consegne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studio a casa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organizzazione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  <w:lang w:val="it-IT"/>
        </w:rPr>
        <w:t xml:space="preserve">frequenza                     </w:t>
      </w:r>
    </w:p>
    <w:p w14:paraId="6E80B7C4" w14:textId="77777777"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  <w:lang w:val="it-IT"/>
        </w:rPr>
        <w:t xml:space="preserve"> difficoltà di connessione 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  <w:lang w:val="it-IT"/>
        </w:rPr>
        <w:t xml:space="preserve"> tempi di attenzione limitati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  <w:lang w:val="it-IT"/>
        </w:rPr>
        <w:t xml:space="preserve"> tempo scuola limitato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  <w:lang w:val="it-IT"/>
        </w:rPr>
        <w:t xml:space="preserve"> interazione complessa</w:t>
      </w:r>
    </w:p>
    <w:p w14:paraId="5B16CB1E" w14:textId="77777777"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b/>
          <w:sz w:val="18"/>
          <w:szCs w:val="18"/>
        </w:rPr>
      </w:pPr>
    </w:p>
    <w:p w14:paraId="147B33EA" w14:textId="77777777"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INTERVENTI DI SOSTEGNO</w:t>
      </w:r>
    </w:p>
    <w:p w14:paraId="55834EB4" w14:textId="77777777" w:rsidR="00FC52BD" w:rsidRDefault="00FC52BD" w:rsidP="00FC52BD">
      <w:pPr>
        <w:pStyle w:val="Corpotesto1"/>
        <w:spacing w:before="0" w:beforeAutospacing="0" w:after="0" w:afterAutospacing="0"/>
        <w:ind w:left="6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Ci si è avvalsi della collaborazione </w:t>
      </w:r>
    </w:p>
    <w:p w14:paraId="296F4029" w14:textId="77777777" w:rsidR="00FC52BD" w:rsidRDefault="00FC52BD" w:rsidP="00FC52BD">
      <w:pPr>
        <w:pStyle w:val="Corpotesto1"/>
        <w:spacing w:before="0" w:beforeAutospacing="0" w:after="0" w:afterAutospacing="0"/>
        <w:ind w:left="60"/>
        <w:jc w:val="left"/>
        <w:rPr>
          <w:rFonts w:ascii="Calibri" w:hAnsi="Calibri" w:cs="Calibri"/>
          <w:sz w:val="18"/>
          <w:szCs w:val="18"/>
        </w:rPr>
      </w:pPr>
    </w:p>
    <w:p w14:paraId="2BFD2689" w14:textId="77777777"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  <w:lang w:val="it-IT"/>
        </w:rPr>
        <w:t>d</w:t>
      </w:r>
      <w:proofErr w:type="spellStart"/>
      <w:r>
        <w:rPr>
          <w:rFonts w:ascii="Calibri" w:hAnsi="Calibri" w:cs="Calibri"/>
          <w:sz w:val="18"/>
          <w:szCs w:val="18"/>
        </w:rPr>
        <w:t>ell’insegnante</w:t>
      </w:r>
      <w:proofErr w:type="spellEnd"/>
      <w:r>
        <w:rPr>
          <w:rFonts w:ascii="Calibri" w:hAnsi="Calibri" w:cs="Calibri"/>
          <w:sz w:val="18"/>
          <w:szCs w:val="18"/>
        </w:rPr>
        <w:t xml:space="preserve"> di sostegno    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dell’educatore comunale      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del personale assistenziale    </w:t>
      </w:r>
    </w:p>
    <w:p w14:paraId="29BC0DBE" w14:textId="77777777"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per i seguenti alunni:</w:t>
      </w:r>
      <w:r>
        <w:rPr>
          <w:rFonts w:ascii="Calibri" w:hAnsi="Calibri" w:cs="Calibri"/>
          <w:sz w:val="18"/>
          <w:szCs w:val="18"/>
          <w:lang w:val="it-IT"/>
        </w:rPr>
        <w:t xml:space="preserve"> 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</w:t>
      </w:r>
    </w:p>
    <w:p w14:paraId="2E67FFCD" w14:textId="77777777" w:rsidR="00FC52BD" w:rsidRDefault="00FC52BD" w:rsidP="00FC52BD">
      <w:pPr>
        <w:pStyle w:val="Corpotesto1"/>
        <w:spacing w:before="0" w:beforeAutospacing="0" w:after="0" w:afterAutospacing="0" w:line="360" w:lineRule="auto"/>
        <w:ind w:left="62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 lavoro è stato svolto</w:t>
      </w:r>
    </w:p>
    <w:p w14:paraId="66CD23C7" w14:textId="77777777" w:rsidR="00FC52BD" w:rsidRDefault="00FC52BD" w:rsidP="00FC52BD">
      <w:pPr>
        <w:pStyle w:val="Corpotesto1"/>
        <w:spacing w:before="0" w:beforeAutospacing="0" w:after="0" w:afterAutospacing="0" w:line="360" w:lineRule="auto"/>
        <w:ind w:left="62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prevalentemente in classe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  a piccoli gruppi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………………………………………………….</w:t>
      </w:r>
    </w:p>
    <w:p w14:paraId="66E26DFF" w14:textId="77777777"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METODOLOGIA E STRUMENTI</w:t>
      </w:r>
    </w:p>
    <w:p w14:paraId="17A2AE46" w14:textId="77777777" w:rsidR="00FC52BD" w:rsidRDefault="00FC52BD" w:rsidP="00FC52BD">
      <w:pPr>
        <w:tabs>
          <w:tab w:val="left" w:pos="720"/>
        </w:tabs>
        <w:snapToGri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Per i </w:t>
      </w:r>
      <w:proofErr w:type="gramStart"/>
      <w:r>
        <w:rPr>
          <w:rFonts w:ascii="Calibri" w:hAnsi="Calibri" w:cs="Calibri"/>
          <w:sz w:val="18"/>
          <w:szCs w:val="18"/>
        </w:rPr>
        <w:t>presupposti  metodologici</w:t>
      </w:r>
      <w:proofErr w:type="gramEnd"/>
      <w:r>
        <w:rPr>
          <w:rFonts w:ascii="Calibri" w:hAnsi="Calibri" w:cs="Calibri"/>
          <w:sz w:val="18"/>
          <w:szCs w:val="18"/>
        </w:rPr>
        <w:t xml:space="preserve"> e gli strumenti utilizzati ci si è attenuti a quanto stabilito nel piano di lavoro annuale.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14:paraId="570476B7" w14:textId="77777777" w:rsidR="00FC52BD" w:rsidRDefault="00FC52BD" w:rsidP="00FC52BD">
      <w:pPr>
        <w:tabs>
          <w:tab w:val="left" w:pos="720"/>
        </w:tabs>
        <w:snapToGrid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Per l’applicazione degli alunni</w:t>
      </w:r>
    </w:p>
    <w:p w14:paraId="614B28AA" w14:textId="77777777" w:rsidR="00FC52BD" w:rsidRDefault="00FC52BD" w:rsidP="00FC52BD">
      <w:pPr>
        <w:tabs>
          <w:tab w:val="left" w:pos="720"/>
        </w:tabs>
        <w:snapToGri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lastRenderedPageBreak/>
        <w:t xml:space="preserve">□ </w:t>
      </w:r>
      <w:r>
        <w:rPr>
          <w:rFonts w:ascii="Calibri" w:hAnsi="Calibri" w:cs="Calibri"/>
          <w:sz w:val="18"/>
          <w:szCs w:val="18"/>
        </w:rPr>
        <w:t>lezione frontale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>□</w:t>
      </w:r>
      <w:r>
        <w:rPr>
          <w:rFonts w:ascii="Calibri" w:hAnsi="Calibri" w:cs="Calibri"/>
          <w:sz w:val="18"/>
          <w:szCs w:val="18"/>
        </w:rPr>
        <w:t xml:space="preserve"> lezione interattiva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 xml:space="preserve">□ </w:t>
      </w:r>
      <w:r>
        <w:rPr>
          <w:rFonts w:ascii="Calibri" w:hAnsi="Calibri" w:cs="Calibri"/>
          <w:sz w:val="18"/>
          <w:szCs w:val="18"/>
        </w:rPr>
        <w:t>lettura e analisi dei testi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>□</w:t>
      </w:r>
      <w:r>
        <w:rPr>
          <w:rFonts w:ascii="Calibri" w:hAnsi="Calibri" w:cs="Calibri"/>
          <w:sz w:val="18"/>
          <w:szCs w:val="18"/>
        </w:rPr>
        <w:t xml:space="preserve">discussione </w:t>
      </w:r>
      <w:proofErr w:type="gramStart"/>
      <w:r>
        <w:rPr>
          <w:rFonts w:ascii="Calibri" w:hAnsi="Calibri" w:cs="Calibri"/>
          <w:sz w:val="18"/>
          <w:szCs w:val="18"/>
        </w:rPr>
        <w:t xml:space="preserve">guidata  </w:t>
      </w:r>
      <w:r>
        <w:rPr>
          <w:rFonts w:ascii="Calibri" w:hAnsi="Calibri" w:cs="Calibri"/>
          <w:b/>
          <w:sz w:val="18"/>
          <w:szCs w:val="18"/>
        </w:rPr>
        <w:t>□</w:t>
      </w:r>
      <w:proofErr w:type="gramEnd"/>
      <w:r>
        <w:rPr>
          <w:rFonts w:ascii="Calibri" w:hAnsi="Calibri" w:cs="Calibri"/>
          <w:sz w:val="18"/>
          <w:szCs w:val="18"/>
        </w:rPr>
        <w:t>DAD</w:t>
      </w:r>
    </w:p>
    <w:p w14:paraId="1B63E7F6" w14:textId="77777777" w:rsidR="00FC52BD" w:rsidRDefault="00FC52BD" w:rsidP="00FC52BD">
      <w:pPr>
        <w:tabs>
          <w:tab w:val="left" w:pos="720"/>
        </w:tabs>
        <w:snapToGrid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Per l’acquisizione efficace delle conoscenze</w:t>
      </w:r>
    </w:p>
    <w:p w14:paraId="62C698EA" w14:textId="77777777" w:rsidR="00FC52BD" w:rsidRDefault="00FC52BD" w:rsidP="00FC52BD">
      <w:pPr>
        <w:tabs>
          <w:tab w:val="left" w:pos="720"/>
        </w:tabs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□</w:t>
      </w:r>
      <w:r>
        <w:rPr>
          <w:rFonts w:ascii="Calibri" w:hAnsi="Calibri" w:cs="Calibri"/>
          <w:sz w:val="18"/>
          <w:szCs w:val="18"/>
        </w:rPr>
        <w:t>lavori di gruppo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>□</w:t>
      </w:r>
      <w:r>
        <w:rPr>
          <w:rFonts w:ascii="Calibri" w:hAnsi="Calibri" w:cs="Calibri"/>
          <w:sz w:val="18"/>
          <w:szCs w:val="18"/>
        </w:rPr>
        <w:t xml:space="preserve">lezioni di recupero e di potenziamento       </w:t>
      </w:r>
      <w:r>
        <w:rPr>
          <w:rFonts w:ascii="Calibri" w:hAnsi="Calibri" w:cs="Calibri"/>
          <w:b/>
          <w:sz w:val="18"/>
          <w:szCs w:val="18"/>
        </w:rPr>
        <w:t>□</w:t>
      </w:r>
      <w:r>
        <w:rPr>
          <w:rFonts w:ascii="Calibri" w:hAnsi="Calibri" w:cs="Calibri"/>
          <w:sz w:val="18"/>
          <w:szCs w:val="18"/>
        </w:rPr>
        <w:t xml:space="preserve">altro </w:t>
      </w:r>
      <w:proofErr w:type="gramStart"/>
      <w:r>
        <w:rPr>
          <w:rFonts w:ascii="Calibri" w:hAnsi="Calibri" w:cs="Calibri"/>
          <w:sz w:val="18"/>
          <w:szCs w:val="18"/>
        </w:rPr>
        <w:t>( prove</w:t>
      </w:r>
      <w:proofErr w:type="gramEnd"/>
      <w:r>
        <w:rPr>
          <w:rFonts w:ascii="Calibri" w:hAnsi="Calibri" w:cs="Calibri"/>
          <w:sz w:val="18"/>
          <w:szCs w:val="18"/>
        </w:rPr>
        <w:t xml:space="preserve"> di realtà, </w:t>
      </w:r>
      <w:proofErr w:type="spellStart"/>
      <w:r>
        <w:rPr>
          <w:rFonts w:ascii="Calibri" w:hAnsi="Calibri" w:cs="Calibri"/>
          <w:sz w:val="18"/>
          <w:szCs w:val="18"/>
        </w:rPr>
        <w:t>powerpoint</w:t>
      </w:r>
      <w:proofErr w:type="spellEnd"/>
      <w:r>
        <w:rPr>
          <w:rFonts w:ascii="Calibri" w:hAnsi="Calibri" w:cs="Calibri"/>
          <w:sz w:val="18"/>
          <w:szCs w:val="18"/>
        </w:rPr>
        <w:t xml:space="preserve">, ascolti, visione di video autentici)   </w:t>
      </w:r>
      <w:r>
        <w:rPr>
          <w:rFonts w:ascii="Calibri" w:hAnsi="Calibri" w:cs="Calibri"/>
          <w:b/>
          <w:sz w:val="18"/>
          <w:szCs w:val="18"/>
        </w:rPr>
        <w:t xml:space="preserve">□ </w:t>
      </w:r>
      <w:r>
        <w:rPr>
          <w:rFonts w:ascii="Calibri" w:hAnsi="Calibri" w:cs="Calibri"/>
          <w:sz w:val="18"/>
          <w:szCs w:val="18"/>
        </w:rPr>
        <w:t>videoconferenze</w:t>
      </w:r>
    </w:p>
    <w:p w14:paraId="77E52CF6" w14:textId="77777777"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STRUMENTI UTILIZZATI</w:t>
      </w:r>
    </w:p>
    <w:p w14:paraId="2DFABF0C" w14:textId="77777777"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□ Libri di testo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□ Testi di consultazione</w:t>
      </w:r>
    </w:p>
    <w:p w14:paraId="077FF592" w14:textId="77777777"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□ Attrezzature e sussidi (strumenti tecnici, audiovisivi, laboratori</w:t>
      </w:r>
    </w:p>
    <w:p w14:paraId="52FC9D15" w14:textId="77777777"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VERIFICA DEL LIVELLO DI APPRENDIMENTO</w:t>
      </w:r>
    </w:p>
    <w:p w14:paraId="40230D90" w14:textId="77777777"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□ Interrogazioni</w:t>
      </w:r>
      <w:r>
        <w:rPr>
          <w:rFonts w:ascii="Calibri" w:hAnsi="Calibri" w:cs="Calibri"/>
          <w:sz w:val="18"/>
          <w:szCs w:val="18"/>
        </w:rPr>
        <w:tab/>
        <w:t xml:space="preserve"> □ Conversazioni/dibattiti</w:t>
      </w:r>
      <w:r>
        <w:rPr>
          <w:rFonts w:ascii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ab/>
        <w:t>□ Esercitazioni individuali e collettive</w:t>
      </w:r>
    </w:p>
    <w:p w14:paraId="1BCC2C79" w14:textId="77777777"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□ Relazioni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□ Prove scritte quadrimestrali </w:t>
      </w:r>
    </w:p>
    <w:p w14:paraId="02D2EBA9" w14:textId="77777777"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□ Prove pratiche</w:t>
      </w:r>
      <w:r>
        <w:rPr>
          <w:rFonts w:ascii="Calibri" w:hAnsi="Calibri" w:cs="Calibri"/>
          <w:sz w:val="18"/>
          <w:szCs w:val="18"/>
        </w:rPr>
        <w:tab/>
        <w:t xml:space="preserve"> □ Test oggettivi</w:t>
      </w:r>
    </w:p>
    <w:p w14:paraId="70A773BB" w14:textId="77777777"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Altro:</w:t>
      </w:r>
    </w:p>
    <w:p w14:paraId="630FB5C2" w14:textId="77777777" w:rsidR="00FC52BD" w:rsidRDefault="00FC52BD" w:rsidP="00FC52BD">
      <w:pPr>
        <w:pStyle w:val="Corpotesto1"/>
        <w:numPr>
          <w:ilvl w:val="0"/>
          <w:numId w:val="30"/>
        </w:numPr>
        <w:spacing w:before="0" w:beforeAutospacing="0" w:after="0" w:afterAutospacing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RISORSE UTILIZZATE</w:t>
      </w:r>
    </w:p>
    <w:p w14:paraId="6CBCC8BD" w14:textId="77777777" w:rsidR="00FC52BD" w:rsidRDefault="00FC52BD" w:rsidP="00FC52BD">
      <w:pPr>
        <w:pStyle w:val="Corpotesto1"/>
        <w:spacing w:before="0" w:beforeAutospacing="0" w:after="0" w:afterAutospacing="0"/>
        <w:ind w:left="540" w:hanging="54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-       </w:t>
      </w:r>
      <w:r>
        <w:rPr>
          <w:rFonts w:ascii="Calibri" w:hAnsi="Calibri" w:cs="Calibri"/>
          <w:sz w:val="18"/>
          <w:szCs w:val="18"/>
          <w:u w:val="single"/>
        </w:rPr>
        <w:t>Risorse della scuola:</w:t>
      </w:r>
      <w:r>
        <w:rPr>
          <w:rFonts w:ascii="Calibri" w:hAnsi="Calibri" w:cs="Calibri"/>
          <w:sz w:val="18"/>
          <w:szCs w:val="18"/>
        </w:rPr>
        <w:t xml:space="preserve">  sono stati utilizzati i laboratori e i locali attrezzati disponibili e accessibili.</w:t>
      </w:r>
    </w:p>
    <w:p w14:paraId="216DDEC4" w14:textId="77777777" w:rsidR="00FC52BD" w:rsidRDefault="00FC52BD" w:rsidP="00FC52BD">
      <w:pPr>
        <w:pStyle w:val="Corpotesto1"/>
        <w:numPr>
          <w:ilvl w:val="0"/>
          <w:numId w:val="30"/>
        </w:numPr>
        <w:spacing w:before="0" w:beforeAutospacing="0" w:after="0" w:afterAutospacing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>Risorse esterne:</w:t>
      </w:r>
      <w:r>
        <w:rPr>
          <w:rFonts w:ascii="Calibri" w:hAnsi="Calibri" w:cs="Calibri"/>
          <w:sz w:val="18"/>
          <w:szCs w:val="18"/>
        </w:rPr>
        <w:t xml:space="preserve"> Ci si è avvalsi dell’intervento e dell’apporto di esperti esterni per l’attuazione dei progetti. In particolare </w:t>
      </w:r>
    </w:p>
    <w:p w14:paraId="0F07D275" w14:textId="77777777" w:rsidR="00FC52BD" w:rsidRDefault="00FC52BD" w:rsidP="00FC52BD">
      <w:pPr>
        <w:pStyle w:val="Corpotesto1"/>
        <w:spacing w:before="0" w:beforeAutospacing="0" w:after="0" w:afterAutospacing="0"/>
        <w:ind w:left="42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………………………………………………………………………………………………………………….</w:t>
      </w:r>
    </w:p>
    <w:p w14:paraId="3A219065" w14:textId="77777777" w:rsidR="00FC52BD" w:rsidRDefault="00FC52BD" w:rsidP="00FC52BD">
      <w:pPr>
        <w:pStyle w:val="Corpotesto1"/>
        <w:spacing w:before="0" w:beforeAutospacing="0" w:after="0" w:afterAutospacing="0"/>
        <w:ind w:left="60"/>
        <w:jc w:val="left"/>
        <w:rPr>
          <w:rFonts w:ascii="Calibri" w:hAnsi="Calibri" w:cs="Calibri"/>
          <w:b/>
          <w:sz w:val="18"/>
          <w:szCs w:val="18"/>
        </w:rPr>
      </w:pPr>
    </w:p>
    <w:p w14:paraId="34AD4DE1" w14:textId="77777777" w:rsidR="00FC52BD" w:rsidRDefault="00FC52BD" w:rsidP="00FC52BD">
      <w:pPr>
        <w:pStyle w:val="Corpotesto1"/>
        <w:spacing w:before="0" w:beforeAutospacing="0" w:after="0" w:afterAutospacing="0"/>
        <w:ind w:left="60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SITUAZIONE DISCIPLINARE</w:t>
      </w:r>
    </w:p>
    <w:p w14:paraId="77918CBF" w14:textId="77777777"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b/>
          <w:sz w:val="18"/>
          <w:szCs w:val="18"/>
        </w:rPr>
      </w:pPr>
    </w:p>
    <w:p w14:paraId="25D17DB0" w14:textId="77777777" w:rsidR="00FC52BD" w:rsidRDefault="00FC52BD" w:rsidP="00FC52BD">
      <w:pPr>
        <w:pStyle w:val="Corpotesto1"/>
        <w:numPr>
          <w:ilvl w:val="1"/>
          <w:numId w:val="30"/>
        </w:numPr>
        <w:tabs>
          <w:tab w:val="num" w:pos="426"/>
        </w:tabs>
        <w:spacing w:before="0" w:beforeAutospacing="0" w:after="0" w:afterAutospacing="0" w:line="360" w:lineRule="auto"/>
        <w:ind w:hanging="1069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Non è stato necessario ricorrere a provvedimenti disciplinari rilevanti.</w:t>
      </w:r>
    </w:p>
    <w:p w14:paraId="70CF9DFA" w14:textId="77777777" w:rsidR="00FC52BD" w:rsidRDefault="00FC52BD" w:rsidP="00FC52BD">
      <w:pPr>
        <w:pStyle w:val="Corpotesto1"/>
        <w:numPr>
          <w:ilvl w:val="1"/>
          <w:numId w:val="30"/>
        </w:numPr>
        <w:tabs>
          <w:tab w:val="num" w:pos="426"/>
        </w:tabs>
        <w:spacing w:before="0" w:beforeAutospacing="0" w:after="0" w:afterAutospacing="0" w:line="360" w:lineRule="auto"/>
        <w:ind w:hanging="1069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 comportamento è andato progressivamente evolvendosi verso un maggior grado di maturità e responsabilità,</w:t>
      </w:r>
    </w:p>
    <w:p w14:paraId="67EC863D" w14:textId="77777777" w:rsidR="00FC52BD" w:rsidRDefault="00FC52BD" w:rsidP="00FC52BD">
      <w:pPr>
        <w:pStyle w:val="Corpotesto1"/>
        <w:spacing w:before="0" w:beforeAutospacing="0" w:after="0" w:afterAutospacing="0" w:line="360" w:lineRule="auto"/>
        <w:ind w:left="426" w:hanging="1069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tranne per gli alunni ……………………………………………………………………..</w:t>
      </w:r>
    </w:p>
    <w:p w14:paraId="77E6CD44" w14:textId="77777777" w:rsidR="00FC52BD" w:rsidRDefault="00FC52BD" w:rsidP="00FC52B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Episodicamente e in via del tutto eccezionale si è fatto uso di annotazioni di richiamo personale</w:t>
      </w:r>
    </w:p>
    <w:p w14:paraId="6C5D9440" w14:textId="77777777" w:rsidR="00FC52BD" w:rsidRDefault="00FC52BD" w:rsidP="00FC52BD">
      <w:pPr>
        <w:rPr>
          <w:rFonts w:ascii="Calibri" w:hAnsi="Calibri" w:cs="Calibri"/>
          <w:sz w:val="18"/>
          <w:szCs w:val="18"/>
        </w:rPr>
      </w:pPr>
    </w:p>
    <w:p w14:paraId="5D0D407A" w14:textId="77777777" w:rsidR="00FC52BD" w:rsidRDefault="00FC52BD" w:rsidP="00FC52BD">
      <w:pPr>
        <w:pStyle w:val="Corpotesto1"/>
        <w:numPr>
          <w:ilvl w:val="1"/>
          <w:numId w:val="30"/>
        </w:numPr>
        <w:tabs>
          <w:tab w:val="num" w:pos="426"/>
        </w:tabs>
        <w:spacing w:before="0" w:beforeAutospacing="0" w:after="0" w:afterAutospacing="0" w:line="360" w:lineRule="auto"/>
        <w:ind w:hanging="1069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E’ stato necessario convocare alcune famiglie per problemi disciplinari.</w:t>
      </w:r>
    </w:p>
    <w:p w14:paraId="606F7171" w14:textId="77777777" w:rsidR="00FC52BD" w:rsidRDefault="00FC52BD" w:rsidP="00FC52BD">
      <w:pPr>
        <w:pStyle w:val="Corpotesto1"/>
        <w:numPr>
          <w:ilvl w:val="1"/>
          <w:numId w:val="30"/>
        </w:numPr>
        <w:tabs>
          <w:tab w:val="num" w:pos="426"/>
        </w:tabs>
        <w:spacing w:before="0" w:beforeAutospacing="0" w:after="0" w:afterAutospacing="0" w:line="360" w:lineRule="auto"/>
        <w:ind w:hanging="1069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Sono stati presi provvedimenti disciplinari del consiglio di classe per i seguenti alunni: </w:t>
      </w:r>
      <w:r>
        <w:rPr>
          <w:rFonts w:ascii="Calibri" w:hAnsi="Calibri" w:cs="Calibri"/>
          <w:sz w:val="18"/>
          <w:szCs w:val="18"/>
          <w:lang w:val="it-IT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it-IT"/>
        </w:rPr>
        <w:t>Citiolo</w:t>
      </w:r>
      <w:proofErr w:type="spellEnd"/>
      <w:r>
        <w:rPr>
          <w:rFonts w:ascii="Calibri" w:hAnsi="Calibri" w:cs="Calibri"/>
          <w:sz w:val="18"/>
          <w:szCs w:val="18"/>
          <w:lang w:val="it-IT"/>
        </w:rPr>
        <w:t xml:space="preserve"> Vincenzo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2E5FF62F" w14:textId="77777777"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RAPPORTI CON LE FAMIGLIE</w:t>
      </w:r>
    </w:p>
    <w:p w14:paraId="327445C3" w14:textId="77777777"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b/>
          <w:sz w:val="18"/>
          <w:szCs w:val="18"/>
        </w:rPr>
      </w:pPr>
    </w:p>
    <w:p w14:paraId="31A517C4" w14:textId="77777777"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 genitori degli allievi sono stati contattati attraverso le consuete modalità dei colloqui individuali e generali; in particolare, la partecipazione della famiglia ai colloqui è stata:</w:t>
      </w:r>
    </w:p>
    <w:p w14:paraId="258D9073" w14:textId="77777777"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frequente, di quasi tutti gli alunni      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frequente, ma solo di alcuni alunni                                                                     </w:t>
      </w:r>
    </w:p>
    <w:p w14:paraId="42EB41E0" w14:textId="77777777"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generalmente solo ai colloqui pomeridiani      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saltuaria       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scarsa       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solo se sollecitata</w:t>
      </w:r>
    </w:p>
    <w:p w14:paraId="564B0DC2" w14:textId="77777777"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sz w:val="18"/>
          <w:szCs w:val="18"/>
        </w:rPr>
      </w:pPr>
    </w:p>
    <w:p w14:paraId="185BAE16" w14:textId="77777777"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Problematiche  particolari nella comunicazione con le famiglie:</w:t>
      </w:r>
    </w:p>
    <w:p w14:paraId="103236F8" w14:textId="77777777"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71738BAD" w14:textId="77777777"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VERIFICA E VALUTAZIONE</w:t>
      </w:r>
    </w:p>
    <w:p w14:paraId="78C265E7" w14:textId="77777777"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b/>
          <w:sz w:val="18"/>
          <w:szCs w:val="18"/>
        </w:rPr>
      </w:pPr>
    </w:p>
    <w:p w14:paraId="54CC4B13" w14:textId="77777777" w:rsidR="00FC52BD" w:rsidRDefault="00FC52BD" w:rsidP="00FC52BD">
      <w:pPr>
        <w:pStyle w:val="Corpotesto1"/>
        <w:spacing w:before="0" w:beforeAutospacing="0" w:after="0" w:afterAutospacing="0" w:line="360" w:lineRule="auto"/>
        <w:ind w:right="-26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Le verifiche sono state sistematiche e coerenti, collocate al termine di ogni unità di lavoro e adeguate a quanto proposto. Sono state attuate con modalità diverse, così da rilevare i livelli di competenza relativi alle abilità da attivare, sotto forma di:</w:t>
      </w:r>
    </w:p>
    <w:p w14:paraId="3C68F0FE" w14:textId="77777777" w:rsidR="00FC52BD" w:rsidRDefault="00FC52BD" w:rsidP="00FC52BD">
      <w:pPr>
        <w:pStyle w:val="Corpotesto1"/>
        <w:spacing w:before="0" w:beforeAutospacing="0" w:after="0" w:afterAutospacing="0" w:line="360" w:lineRule="auto"/>
        <w:ind w:right="-8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prove orali    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scritte     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 pratiche       □ Conversazioni/dibattiti     □ Esercitazioni individuali e collettive  </w:t>
      </w:r>
      <w:r>
        <w:rPr>
          <w:i/>
          <w:sz w:val="18"/>
          <w:szCs w:val="18"/>
        </w:rPr>
        <w:sym w:font="Wingdings" w:char="F0A8"/>
      </w:r>
      <w:r>
        <w:rPr>
          <w:i/>
          <w:sz w:val="18"/>
          <w:szCs w:val="18"/>
          <w:lang w:val="it-IT"/>
        </w:rPr>
        <w:t xml:space="preserve"> </w:t>
      </w:r>
      <w:r>
        <w:rPr>
          <w:rFonts w:ascii="Calibri" w:hAnsi="Calibri" w:cs="Calibri"/>
          <w:i/>
          <w:sz w:val="18"/>
          <w:szCs w:val="18"/>
          <w:lang w:val="it-IT"/>
        </w:rPr>
        <w:t>verifiche  scritte online.</w:t>
      </w:r>
      <w:r>
        <w:rPr>
          <w:i/>
          <w:sz w:val="18"/>
          <w:szCs w:val="18"/>
          <w:lang w:val="it-IT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La valutazione è stata espressa in modo chiaro e univoco, utilizzando i voti previsti </w:t>
      </w:r>
      <w:r>
        <w:rPr>
          <w:rFonts w:ascii="Calibri" w:hAnsi="Calibri" w:cs="Calibri"/>
          <w:sz w:val="18"/>
          <w:szCs w:val="18"/>
          <w:lang w:val="it-IT"/>
        </w:rPr>
        <w:t>dalle rubriche</w:t>
      </w:r>
      <w:r>
        <w:rPr>
          <w:rFonts w:ascii="Calibri" w:hAnsi="Calibri" w:cs="Calibri"/>
          <w:sz w:val="18"/>
          <w:szCs w:val="18"/>
        </w:rPr>
        <w:t>, in base agli indicatori stabiliti collegialmente</w:t>
      </w:r>
      <w:r>
        <w:rPr>
          <w:rFonts w:ascii="Calibri" w:hAnsi="Calibri" w:cs="Calibri"/>
          <w:sz w:val="18"/>
          <w:szCs w:val="18"/>
          <w:lang w:val="it-IT"/>
        </w:rPr>
        <w:t xml:space="preserve"> sia per l’attività in presenza sia per quella in DAD</w:t>
      </w:r>
      <w:r>
        <w:rPr>
          <w:rFonts w:ascii="Calibri" w:hAnsi="Calibri" w:cs="Calibri"/>
          <w:sz w:val="18"/>
          <w:szCs w:val="18"/>
        </w:rPr>
        <w:t>.</w:t>
      </w:r>
    </w:p>
    <w:p w14:paraId="20F218FE" w14:textId="77777777" w:rsidR="00FC52BD" w:rsidRDefault="00FC52BD" w:rsidP="00FC52BD">
      <w:pPr>
        <w:pStyle w:val="Corpotesto1"/>
        <w:spacing w:before="0" w:beforeAutospacing="0" w:after="0" w:afterAutospacing="0" w:line="360" w:lineRule="auto"/>
        <w:ind w:right="-8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dimostrati.</w:t>
      </w:r>
    </w:p>
    <w:p w14:paraId="02B57E27" w14:textId="77777777" w:rsidR="00FC52BD" w:rsidRDefault="00FC52BD" w:rsidP="00FC52BD">
      <w:pPr>
        <w:pStyle w:val="Corpotesto1"/>
        <w:numPr>
          <w:ilvl w:val="0"/>
          <w:numId w:val="30"/>
        </w:numPr>
        <w:spacing w:before="0" w:beforeAutospacing="0" w:after="0" w:afterAutospacing="0" w:line="360" w:lineRule="auto"/>
        <w:ind w:right="-82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ATTIVITA’ INTEGRATIVE</w:t>
      </w:r>
    </w:p>
    <w:p w14:paraId="07B5424A" w14:textId="77777777" w:rsidR="00FC52BD" w:rsidRDefault="00FC52BD" w:rsidP="00FC52BD">
      <w:pPr>
        <w:pStyle w:val="Corpotesto1"/>
        <w:numPr>
          <w:ilvl w:val="0"/>
          <w:numId w:val="30"/>
        </w:numPr>
        <w:spacing w:before="0" w:beforeAutospacing="0" w:after="0" w:afterAutospacing="0" w:line="360" w:lineRule="auto"/>
        <w:ind w:right="-82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Visite guidate, viaggi d’istruzione e altre esperienze in classe/gruppo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16"/>
        <w:gridCol w:w="5344"/>
      </w:tblGrid>
      <w:tr w:rsidR="00FC52BD" w14:paraId="0AD59E8B" w14:textId="77777777" w:rsidTr="00FC52B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B320" w14:textId="77777777"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Luogo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C3D6" w14:textId="77777777"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Osservazioni - Contenuti</w:t>
            </w:r>
          </w:p>
        </w:tc>
      </w:tr>
      <w:tr w:rsidR="00FC52BD" w14:paraId="36CABEFB" w14:textId="77777777" w:rsidTr="00FC52BD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FE02" w14:textId="77777777"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5F75" w14:textId="77777777"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  <w:tr w:rsidR="00FC52BD" w14:paraId="7A380E80" w14:textId="77777777" w:rsidTr="00FC52BD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4DC" w14:textId="77777777"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CEF2" w14:textId="77777777"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  <w:tr w:rsidR="00FC52BD" w14:paraId="7D357EA0" w14:textId="77777777" w:rsidTr="00FC52BD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369D" w14:textId="77777777"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1774" w14:textId="77777777"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  <w:tr w:rsidR="00FC52BD" w14:paraId="2B2F547A" w14:textId="77777777" w:rsidTr="00FC52BD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B6E4" w14:textId="77777777"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F88F" w14:textId="77777777"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</w:tbl>
    <w:p w14:paraId="51C88D95" w14:textId="77777777" w:rsidR="00FC52BD" w:rsidRDefault="00FC52BD" w:rsidP="00FC52BD">
      <w:pPr>
        <w:pStyle w:val="Corpotesto1"/>
        <w:spacing w:before="0" w:beforeAutospacing="0" w:after="0" w:afterAutospacing="0" w:line="360" w:lineRule="auto"/>
        <w:ind w:right="-82"/>
        <w:jc w:val="left"/>
        <w:rPr>
          <w:rFonts w:ascii="Calibri" w:hAnsi="Calibri" w:cs="Calibri"/>
          <w:b/>
          <w:sz w:val="18"/>
          <w:szCs w:val="18"/>
        </w:rPr>
      </w:pPr>
    </w:p>
    <w:p w14:paraId="15EC6EFD" w14:textId="77777777" w:rsidR="00FC52BD" w:rsidRDefault="00FC52BD" w:rsidP="00FC52BD">
      <w:pPr>
        <w:pStyle w:val="Corpotesto1"/>
        <w:numPr>
          <w:ilvl w:val="0"/>
          <w:numId w:val="30"/>
        </w:numPr>
        <w:spacing w:before="0" w:beforeAutospacing="0" w:after="0" w:afterAutospacing="0" w:line="360" w:lineRule="auto"/>
        <w:ind w:right="-82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Progetti della disciplina, interdisciplinari o di laboratorio, che hanno coinvolto la disciplina d’insegnamento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FC52BD" w14:paraId="538A8424" w14:textId="77777777" w:rsidTr="00FC52B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9BEE" w14:textId="77777777"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Nome del progetto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BFE4" w14:textId="77777777"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Osservazioni - Contenuti</w:t>
            </w:r>
          </w:p>
        </w:tc>
      </w:tr>
      <w:tr w:rsidR="00FC52BD" w14:paraId="7416E6FD" w14:textId="77777777" w:rsidTr="00FC52BD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2BA7" w14:textId="77777777"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5F96" w14:textId="77777777"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  <w:tr w:rsidR="00FC52BD" w14:paraId="1B393283" w14:textId="77777777" w:rsidTr="00FC52BD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6E86" w14:textId="77777777"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D2D6" w14:textId="77777777"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  <w:tr w:rsidR="00FC52BD" w14:paraId="2EBDD733" w14:textId="77777777" w:rsidTr="00FC52BD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8C1A" w14:textId="77777777"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AA59" w14:textId="77777777"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  <w:tr w:rsidR="00FC52BD" w14:paraId="2C088D77" w14:textId="77777777" w:rsidTr="00FC52BD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8237" w14:textId="77777777"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44C8" w14:textId="77777777"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</w:tbl>
    <w:p w14:paraId="5F27DBC8" w14:textId="77777777" w:rsidR="00FC52BD" w:rsidRDefault="00FC52BD" w:rsidP="00FC52BD">
      <w:pPr>
        <w:pStyle w:val="Corpotesto1"/>
        <w:spacing w:before="0" w:beforeAutospacing="0" w:after="0" w:afterAutospacing="0" w:line="360" w:lineRule="auto"/>
        <w:ind w:right="-82"/>
        <w:jc w:val="left"/>
        <w:rPr>
          <w:rFonts w:ascii="Calibri" w:hAnsi="Calibri" w:cs="Calibri"/>
          <w:sz w:val="18"/>
          <w:szCs w:val="18"/>
        </w:rPr>
      </w:pPr>
    </w:p>
    <w:p w14:paraId="1727616C" w14:textId="5322B79E"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b/>
          <w:sz w:val="18"/>
          <w:szCs w:val="18"/>
          <w:lang w:val="it-IT"/>
        </w:rPr>
      </w:pPr>
      <w:r>
        <w:rPr>
          <w:rFonts w:ascii="Calibri" w:hAnsi="Calibri" w:cs="Calibri"/>
          <w:b/>
          <w:sz w:val="18"/>
          <w:szCs w:val="18"/>
          <w:lang w:val="it-IT"/>
        </w:rPr>
        <w:t>San Vito dei N</w:t>
      </w:r>
      <w:r w:rsidR="00C44BE9">
        <w:rPr>
          <w:rFonts w:ascii="Calibri" w:hAnsi="Calibri" w:cs="Calibri"/>
          <w:b/>
          <w:sz w:val="18"/>
          <w:szCs w:val="18"/>
          <w:lang w:val="it-IT"/>
        </w:rPr>
        <w:t>ormanni,………</w:t>
      </w:r>
    </w:p>
    <w:p w14:paraId="5CD136F0" w14:textId="77777777" w:rsidR="00FC52BD" w:rsidRDefault="00FC52BD" w:rsidP="00FC52BD">
      <w:pPr>
        <w:pStyle w:val="Corpotesto1"/>
        <w:spacing w:before="0" w:beforeAutospacing="0" w:after="0" w:afterAutospacing="0" w:line="360" w:lineRule="auto"/>
        <w:jc w:val="right"/>
        <w:rPr>
          <w:rFonts w:ascii="Calibri" w:hAnsi="Calibri" w:cs="Calibri"/>
          <w:b/>
          <w:sz w:val="18"/>
          <w:szCs w:val="18"/>
          <w:lang w:val="it-IT"/>
        </w:rPr>
      </w:pPr>
      <w:r>
        <w:rPr>
          <w:rFonts w:ascii="Calibri" w:hAnsi="Calibri" w:cs="Calibri"/>
          <w:b/>
          <w:sz w:val="18"/>
          <w:szCs w:val="18"/>
          <w:lang w:val="it-IT"/>
        </w:rPr>
        <w:t xml:space="preserve">Il/ La docente </w:t>
      </w:r>
    </w:p>
    <w:p w14:paraId="613572B2" w14:textId="77777777" w:rsidR="00FC52BD" w:rsidRDefault="00FC52BD" w:rsidP="00FC52BD">
      <w:pPr>
        <w:rPr>
          <w:rFonts w:ascii="Calibri" w:hAnsi="Calibri" w:cs="Calibri"/>
          <w:sz w:val="18"/>
          <w:szCs w:val="18"/>
          <w:lang w:val="x-none"/>
        </w:rPr>
      </w:pPr>
    </w:p>
    <w:p w14:paraId="5A7E0AE0" w14:textId="77777777" w:rsidR="00FC52BD" w:rsidRDefault="00FC52BD" w:rsidP="00FC52BD">
      <w:pPr>
        <w:rPr>
          <w:rFonts w:ascii="Calibri" w:hAnsi="Calibri" w:cs="Calibri"/>
          <w:i/>
          <w:iCs/>
          <w:sz w:val="18"/>
          <w:szCs w:val="18"/>
        </w:rPr>
      </w:pPr>
    </w:p>
    <w:p w14:paraId="30742904" w14:textId="77777777" w:rsidR="0020094E" w:rsidRPr="00B3496C" w:rsidRDefault="0020094E" w:rsidP="00D20655">
      <w:pPr>
        <w:rPr>
          <w:rFonts w:ascii="Calibri" w:hAnsi="Calibri" w:cs="Calibri"/>
          <w:sz w:val="20"/>
          <w:szCs w:val="20"/>
          <w:lang w:val="fr-FR"/>
        </w:rPr>
      </w:pPr>
    </w:p>
    <w:p w14:paraId="735638AB" w14:textId="77777777" w:rsidR="00D20655" w:rsidRPr="00B3496C" w:rsidRDefault="00D20655" w:rsidP="00D20655">
      <w:pPr>
        <w:rPr>
          <w:rFonts w:ascii="Calibri" w:hAnsi="Calibri" w:cs="Calibri"/>
          <w:sz w:val="20"/>
          <w:szCs w:val="20"/>
        </w:rPr>
      </w:pPr>
    </w:p>
    <w:p w14:paraId="4DC8FD7E" w14:textId="77777777" w:rsidR="00D20655" w:rsidRPr="00B3496C" w:rsidRDefault="00D20655" w:rsidP="00D20655">
      <w:pPr>
        <w:rPr>
          <w:rFonts w:ascii="Calibri" w:hAnsi="Calibri" w:cs="Calibri"/>
          <w:sz w:val="20"/>
          <w:szCs w:val="20"/>
        </w:rPr>
      </w:pPr>
    </w:p>
    <w:p w14:paraId="32B1B0E7" w14:textId="77777777" w:rsidR="00F63BF0" w:rsidRPr="00B3496C" w:rsidRDefault="00F63BF0" w:rsidP="009D17E7">
      <w:pPr>
        <w:spacing w:line="200" w:lineRule="exact"/>
        <w:jc w:val="both"/>
        <w:rPr>
          <w:rFonts w:ascii="Calibri" w:hAnsi="Calibri" w:cs="Calibri"/>
          <w:sz w:val="20"/>
          <w:szCs w:val="20"/>
        </w:rPr>
      </w:pPr>
    </w:p>
    <w:p w14:paraId="65DC577F" w14:textId="77777777" w:rsidR="00F63BF0" w:rsidRPr="00B3496C" w:rsidRDefault="00F63BF0" w:rsidP="009D17E7">
      <w:pPr>
        <w:spacing w:line="200" w:lineRule="exact"/>
        <w:jc w:val="both"/>
        <w:rPr>
          <w:rFonts w:ascii="Calibri" w:hAnsi="Calibri" w:cs="Calibri"/>
          <w:sz w:val="20"/>
          <w:szCs w:val="20"/>
        </w:rPr>
      </w:pPr>
    </w:p>
    <w:p w14:paraId="51158B36" w14:textId="77777777" w:rsidR="00F63BF0" w:rsidRPr="00B3496C" w:rsidRDefault="00F63BF0" w:rsidP="00F63BF0">
      <w:pPr>
        <w:spacing w:line="200" w:lineRule="exact"/>
        <w:rPr>
          <w:rFonts w:ascii="Calibri" w:hAnsi="Calibri" w:cs="Calibri"/>
          <w:sz w:val="20"/>
          <w:szCs w:val="20"/>
        </w:rPr>
      </w:pPr>
    </w:p>
    <w:p w14:paraId="428A7BEC" w14:textId="77777777" w:rsidR="004B7522" w:rsidRPr="00B3496C" w:rsidRDefault="004B7522" w:rsidP="004B7522">
      <w:pPr>
        <w:jc w:val="center"/>
        <w:rPr>
          <w:rFonts w:ascii="Calibri" w:hAnsi="Calibri" w:cs="Calibri"/>
          <w:i/>
          <w:color w:val="1F497D"/>
          <w:sz w:val="20"/>
          <w:szCs w:val="20"/>
          <w:lang w:val="fr-FR"/>
        </w:rPr>
      </w:pPr>
    </w:p>
    <w:p w14:paraId="55C0D663" w14:textId="77777777" w:rsidR="004B7522" w:rsidRPr="00B3496C" w:rsidRDefault="004B7522" w:rsidP="004B7522">
      <w:pPr>
        <w:jc w:val="center"/>
        <w:rPr>
          <w:rFonts w:ascii="Calibri" w:hAnsi="Calibri" w:cs="Calibri"/>
          <w:i/>
          <w:color w:val="1F497D"/>
          <w:sz w:val="20"/>
          <w:szCs w:val="20"/>
          <w:lang w:val="fr-FR"/>
        </w:rPr>
      </w:pPr>
    </w:p>
    <w:p w14:paraId="61ED8302" w14:textId="77777777" w:rsidR="004B7522" w:rsidRPr="00B3496C" w:rsidRDefault="004B7522" w:rsidP="004B7522">
      <w:pPr>
        <w:jc w:val="center"/>
        <w:rPr>
          <w:rFonts w:ascii="Calibri" w:hAnsi="Calibri" w:cs="Calibri"/>
          <w:i/>
          <w:color w:val="1F497D"/>
          <w:sz w:val="20"/>
          <w:szCs w:val="20"/>
          <w:lang w:val="fr-FR"/>
        </w:rPr>
      </w:pPr>
    </w:p>
    <w:p w14:paraId="6FC7C4E8" w14:textId="77777777" w:rsidR="004B7522" w:rsidRPr="00B3496C" w:rsidRDefault="004B7522" w:rsidP="004B7522">
      <w:pPr>
        <w:jc w:val="center"/>
        <w:rPr>
          <w:rFonts w:ascii="Calibri" w:hAnsi="Calibri" w:cs="Calibri"/>
          <w:i/>
          <w:color w:val="1F497D"/>
          <w:sz w:val="20"/>
          <w:szCs w:val="20"/>
          <w:lang w:val="fr-FR"/>
        </w:rPr>
      </w:pPr>
    </w:p>
    <w:p w14:paraId="5DD9E8AC" w14:textId="77777777" w:rsidR="004B7522" w:rsidRPr="00B3496C" w:rsidRDefault="004B7522" w:rsidP="004B7522">
      <w:pPr>
        <w:jc w:val="center"/>
        <w:rPr>
          <w:rFonts w:ascii="Calibri" w:hAnsi="Calibri" w:cs="Calibri"/>
          <w:i/>
          <w:color w:val="1F497D"/>
          <w:sz w:val="20"/>
          <w:szCs w:val="20"/>
          <w:lang w:val="fr-FR"/>
        </w:rPr>
      </w:pPr>
    </w:p>
    <w:p w14:paraId="0BBFFA03" w14:textId="77777777" w:rsidR="004B7522" w:rsidRPr="00B3496C" w:rsidRDefault="004B7522" w:rsidP="004B7522">
      <w:pPr>
        <w:jc w:val="both"/>
        <w:rPr>
          <w:rFonts w:ascii="Calibri" w:hAnsi="Calibri" w:cs="Calibri"/>
          <w:i/>
          <w:color w:val="1F497D"/>
          <w:sz w:val="20"/>
          <w:szCs w:val="20"/>
          <w:lang w:val="fr-FR"/>
        </w:rPr>
      </w:pPr>
    </w:p>
    <w:p w14:paraId="5EE6EB4D" w14:textId="77777777" w:rsidR="004B7522" w:rsidRPr="00B3496C" w:rsidRDefault="004B7522" w:rsidP="004B7522">
      <w:pPr>
        <w:jc w:val="both"/>
        <w:rPr>
          <w:rFonts w:ascii="Calibri" w:hAnsi="Calibri" w:cs="Calibri"/>
          <w:i/>
          <w:sz w:val="20"/>
          <w:szCs w:val="20"/>
          <w:lang w:val="fr-FR"/>
        </w:rPr>
      </w:pPr>
    </w:p>
    <w:p w14:paraId="5BDDDB3D" w14:textId="77777777" w:rsidR="00BC053B" w:rsidRPr="00B3496C" w:rsidRDefault="00BC053B" w:rsidP="00F63BF0">
      <w:pPr>
        <w:pStyle w:val="PreformattatoHTML"/>
        <w:jc w:val="center"/>
        <w:rPr>
          <w:rFonts w:ascii="Calibri" w:hAnsi="Calibri" w:cs="Calibri"/>
          <w:b/>
        </w:rPr>
      </w:pPr>
    </w:p>
    <w:sectPr w:rsidR="00BC053B" w:rsidRPr="00B3496C" w:rsidSect="003B0EC3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34311" w14:textId="77777777" w:rsidR="0094609D" w:rsidRDefault="0094609D" w:rsidP="00AE2A21">
      <w:r>
        <w:separator/>
      </w:r>
    </w:p>
  </w:endnote>
  <w:endnote w:type="continuationSeparator" w:id="0">
    <w:p w14:paraId="20358D67" w14:textId="77777777" w:rsidR="0094609D" w:rsidRDefault="0094609D" w:rsidP="00AE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08D12" w14:textId="77777777" w:rsidR="0094609D" w:rsidRDefault="0094609D" w:rsidP="00AE2A21">
      <w:r>
        <w:separator/>
      </w:r>
    </w:p>
  </w:footnote>
  <w:footnote w:type="continuationSeparator" w:id="0">
    <w:p w14:paraId="6652ABC3" w14:textId="77777777" w:rsidR="0094609D" w:rsidRDefault="0094609D" w:rsidP="00AE2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85739" w14:textId="77777777" w:rsidR="00145D70" w:rsidRPr="00335F1C" w:rsidRDefault="009365B1" w:rsidP="00AE2A21">
    <w:pPr>
      <w:pStyle w:val="Intestazione"/>
      <w:jc w:val="center"/>
      <w:rPr>
        <w:rFonts w:ascii="Calibri" w:hAnsi="Calibri" w:cs="Calibri"/>
        <w:b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6C77984B" wp14:editId="431A7915">
          <wp:simplePos x="0" y="0"/>
          <wp:positionH relativeFrom="column">
            <wp:posOffset>4914900</wp:posOffset>
          </wp:positionH>
          <wp:positionV relativeFrom="paragraph">
            <wp:posOffset>119380</wp:posOffset>
          </wp:positionV>
          <wp:extent cx="1028700" cy="902335"/>
          <wp:effectExtent l="0" t="0" r="0" b="0"/>
          <wp:wrapNone/>
          <wp:docPr id="4" name="Immagine 4" descr="amic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 descr="amic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E54">
      <w:rPr>
        <w:rFonts w:ascii="Calibri" w:hAnsi="Calibri" w:cs="Calibri"/>
        <w:b/>
        <w:noProof/>
        <w:lang w:val="it-IT" w:eastAsia="it-IT"/>
      </w:rPr>
      <w:drawing>
        <wp:anchor distT="0" distB="0" distL="114300" distR="114300" simplePos="0" relativeHeight="251656192" behindDoc="1" locked="0" layoutInCell="1" allowOverlap="1" wp14:anchorId="69A3F836" wp14:editId="52762ACC">
          <wp:simplePos x="0" y="0"/>
          <wp:positionH relativeFrom="column">
            <wp:posOffset>0</wp:posOffset>
          </wp:positionH>
          <wp:positionV relativeFrom="paragraph">
            <wp:posOffset>119380</wp:posOffset>
          </wp:positionV>
          <wp:extent cx="855345" cy="902335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 wp14:anchorId="1A54C5A1" wp14:editId="412E6C15">
          <wp:simplePos x="0" y="0"/>
          <wp:positionH relativeFrom="column">
            <wp:posOffset>2671445</wp:posOffset>
          </wp:positionH>
          <wp:positionV relativeFrom="paragraph">
            <wp:posOffset>-304800</wp:posOffset>
          </wp:positionV>
          <wp:extent cx="419100" cy="476250"/>
          <wp:effectExtent l="0" t="0" r="0" b="0"/>
          <wp:wrapNone/>
          <wp:docPr id="2" name="Immagine 1" descr="Risultati immagini per logo repubblica italiana 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logo repubblica italiana p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66FA27" w14:textId="77777777" w:rsidR="00AE2A21" w:rsidRPr="00335F1C" w:rsidRDefault="00AE2A21" w:rsidP="00AE2A21">
    <w:pPr>
      <w:pStyle w:val="Intestazione"/>
      <w:jc w:val="center"/>
      <w:rPr>
        <w:rFonts w:ascii="Calibri" w:hAnsi="Calibri" w:cs="Calibri"/>
        <w:b/>
      </w:rPr>
    </w:pPr>
    <w:r w:rsidRPr="00335F1C">
      <w:rPr>
        <w:rFonts w:ascii="Calibri" w:hAnsi="Calibri" w:cs="Calibri"/>
        <w:b/>
      </w:rPr>
      <w:t>SECONDO ISTITUTO COMPRENSIVO</w:t>
    </w:r>
  </w:p>
  <w:p w14:paraId="769778D7" w14:textId="77777777" w:rsidR="00AE2A21" w:rsidRPr="00335F1C" w:rsidRDefault="00AE2A21" w:rsidP="00AE2A21">
    <w:pPr>
      <w:pStyle w:val="Intestazione"/>
      <w:jc w:val="center"/>
      <w:rPr>
        <w:rFonts w:ascii="Calibri" w:hAnsi="Calibri" w:cs="Calibri"/>
        <w:sz w:val="22"/>
      </w:rPr>
    </w:pPr>
    <w:r w:rsidRPr="00335F1C">
      <w:rPr>
        <w:rFonts w:ascii="Calibri" w:hAnsi="Calibri" w:cs="Calibri"/>
        <w:sz w:val="22"/>
      </w:rPr>
      <w:t>Piazzale Kennedy - 72019 - San Vito dei Normanni - BR</w:t>
    </w:r>
  </w:p>
  <w:p w14:paraId="2C03C5AB" w14:textId="77777777" w:rsidR="00AE2A21" w:rsidRPr="00335F1C" w:rsidRDefault="00AE2A21" w:rsidP="00AE2A21">
    <w:pPr>
      <w:pStyle w:val="Intestazione"/>
      <w:jc w:val="center"/>
      <w:rPr>
        <w:rFonts w:ascii="Calibri" w:hAnsi="Calibri" w:cs="Calibri"/>
        <w:sz w:val="22"/>
      </w:rPr>
    </w:pPr>
    <w:r w:rsidRPr="00335F1C">
      <w:rPr>
        <w:rFonts w:ascii="Calibri" w:hAnsi="Calibri" w:cs="Calibri"/>
        <w:sz w:val="22"/>
      </w:rPr>
      <w:t>Tel/Fax  0831951170 -  Codice Fiscale  81002230746</w:t>
    </w:r>
  </w:p>
  <w:p w14:paraId="27C30AD0" w14:textId="77777777" w:rsidR="00AE2A21" w:rsidRPr="00335F1C" w:rsidRDefault="00C44BE9" w:rsidP="00AE2A21">
    <w:pPr>
      <w:pStyle w:val="Intestazione"/>
      <w:jc w:val="center"/>
      <w:rPr>
        <w:rFonts w:ascii="Calibri" w:hAnsi="Calibri" w:cs="Calibri"/>
        <w:sz w:val="22"/>
      </w:rPr>
    </w:pPr>
    <w:hyperlink r:id="rId4" w:history="1">
      <w:r w:rsidR="00AE2A21" w:rsidRPr="00335F1C">
        <w:rPr>
          <w:rStyle w:val="Collegamentoipertestuale"/>
          <w:rFonts w:ascii="Calibri" w:hAnsi="Calibri" w:cs="Calibri"/>
          <w:sz w:val="22"/>
        </w:rPr>
        <w:t>bric82200p@istruzione.it - bric82200p@pec.istruzione.it</w:t>
      </w:r>
    </w:hyperlink>
  </w:p>
  <w:p w14:paraId="0082914D" w14:textId="77777777" w:rsidR="00AE2A21" w:rsidRPr="00335F1C" w:rsidRDefault="009365B1" w:rsidP="001353D8">
    <w:pPr>
      <w:pStyle w:val="Intestazione"/>
      <w:tabs>
        <w:tab w:val="left" w:pos="2540"/>
        <w:tab w:val="center" w:pos="4535"/>
      </w:tabs>
      <w:rPr>
        <w:rFonts w:ascii="Calibri" w:hAnsi="Calibri" w:cs="Calibri"/>
        <w:sz w:val="22"/>
      </w:rPr>
    </w:pPr>
    <w:r>
      <w:rPr>
        <w:rFonts w:ascii="Calibri" w:hAnsi="Calibri" w:cs="Calibri"/>
        <w:noProof/>
        <w:sz w:val="22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53D1E" wp14:editId="5736796B">
              <wp:simplePos x="0" y="0"/>
              <wp:positionH relativeFrom="column">
                <wp:posOffset>0</wp:posOffset>
              </wp:positionH>
              <wp:positionV relativeFrom="paragraph">
                <wp:posOffset>185420</wp:posOffset>
              </wp:positionV>
              <wp:extent cx="5843270" cy="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432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6075E" id="_x0000_t32" coordsize="21600,21600" o:spt="32" o:oned="t" path="m,l21600,21600e" filled="f">
              <v:path arrowok="t" fillok="f" o:connecttype="none"/>
              <o:lock v:ext="edit" shapetype="t"/>
            </v:shapetype>
            <v:shape id=" 1" o:spid="_x0000_s1026" type="#_x0000_t32" style="position:absolute;margin-left:0;margin-top:14.6pt;width:46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" strokeweight="1.5pt">
              <o:lock v:ext="edit" shapetype="f"/>
            </v:shape>
          </w:pict>
        </mc:Fallback>
      </mc:AlternateContent>
    </w:r>
    <w:r w:rsidR="001353D8" w:rsidRPr="00335F1C">
      <w:rPr>
        <w:rFonts w:ascii="Calibri" w:hAnsi="Calibri" w:cs="Calibri"/>
        <w:sz w:val="22"/>
      </w:rPr>
      <w:tab/>
    </w:r>
    <w:r w:rsidR="001353D8" w:rsidRPr="00335F1C">
      <w:rPr>
        <w:rFonts w:ascii="Calibri" w:hAnsi="Calibri" w:cs="Calibri"/>
        <w:sz w:val="22"/>
      </w:rPr>
      <w:tab/>
    </w:r>
    <w:hyperlink r:id="rId5" w:history="1">
      <w:r w:rsidR="00AE2A21" w:rsidRPr="00335F1C">
        <w:rPr>
          <w:rStyle w:val="Collegamentoipertestuale"/>
          <w:rFonts w:ascii="Calibri" w:hAnsi="Calibri" w:cs="Calibri"/>
          <w:sz w:val="22"/>
        </w:rPr>
        <w:t>www.secondocomprensivosanvito.edu.it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C05F0D"/>
    <w:multiLevelType w:val="hybridMultilevel"/>
    <w:tmpl w:val="FDCC0DDC"/>
    <w:lvl w:ilvl="0" w:tplc="031231CA">
      <w:numFmt w:val="bullet"/>
      <w:lvlText w:val="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Arial" w:hint="default"/>
        <w:i w:val="0"/>
        <w:color w:val="17365D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A7E19D5"/>
    <w:multiLevelType w:val="hybridMultilevel"/>
    <w:tmpl w:val="8EEC9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D5580"/>
    <w:multiLevelType w:val="hybridMultilevel"/>
    <w:tmpl w:val="CA581C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15DD4"/>
    <w:multiLevelType w:val="hybridMultilevel"/>
    <w:tmpl w:val="AC641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6788E"/>
    <w:multiLevelType w:val="hybridMultilevel"/>
    <w:tmpl w:val="7F08F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60131"/>
    <w:multiLevelType w:val="hybridMultilevel"/>
    <w:tmpl w:val="31607BB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5AD0525"/>
    <w:multiLevelType w:val="hybridMultilevel"/>
    <w:tmpl w:val="0728EBA4"/>
    <w:lvl w:ilvl="0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245A0F"/>
    <w:multiLevelType w:val="hybridMultilevel"/>
    <w:tmpl w:val="5B320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91288"/>
    <w:multiLevelType w:val="hybridMultilevel"/>
    <w:tmpl w:val="8C6EB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F66DD"/>
    <w:multiLevelType w:val="multilevel"/>
    <w:tmpl w:val="0608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A6100F"/>
    <w:multiLevelType w:val="hybridMultilevel"/>
    <w:tmpl w:val="7E5AD732"/>
    <w:lvl w:ilvl="0" w:tplc="0410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E5D297F"/>
    <w:multiLevelType w:val="hybridMultilevel"/>
    <w:tmpl w:val="F2487260"/>
    <w:lvl w:ilvl="0" w:tplc="6E2AAD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D3883"/>
    <w:multiLevelType w:val="multilevel"/>
    <w:tmpl w:val="95FC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2E05DD"/>
    <w:multiLevelType w:val="hybridMultilevel"/>
    <w:tmpl w:val="2C7E2D46"/>
    <w:lvl w:ilvl="0" w:tplc="3B14D2C6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5F80A6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CFC174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74C1A1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D568B0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D10151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4A0CFE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4AA0A1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187D1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15D2CCB"/>
    <w:multiLevelType w:val="hybridMultilevel"/>
    <w:tmpl w:val="2BF6F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F4A06"/>
    <w:multiLevelType w:val="hybridMultilevel"/>
    <w:tmpl w:val="34E46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26C9D"/>
    <w:multiLevelType w:val="hybridMultilevel"/>
    <w:tmpl w:val="FE30FBE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5180E"/>
    <w:multiLevelType w:val="hybridMultilevel"/>
    <w:tmpl w:val="4ACCDDA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D02E39"/>
    <w:multiLevelType w:val="hybridMultilevel"/>
    <w:tmpl w:val="080AB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D1DC2"/>
    <w:multiLevelType w:val="hybridMultilevel"/>
    <w:tmpl w:val="9BF45D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F5EA9"/>
    <w:multiLevelType w:val="hybridMultilevel"/>
    <w:tmpl w:val="8FA0659A"/>
    <w:lvl w:ilvl="0" w:tplc="1242B6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87780"/>
    <w:multiLevelType w:val="hybridMultilevel"/>
    <w:tmpl w:val="6B065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C5C9A"/>
    <w:multiLevelType w:val="multilevel"/>
    <w:tmpl w:val="8530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1700030">
    <w:abstractNumId w:val="14"/>
  </w:num>
  <w:num w:numId="2" w16cid:durableId="597444948">
    <w:abstractNumId w:val="27"/>
  </w:num>
  <w:num w:numId="3" w16cid:durableId="1118644096">
    <w:abstractNumId w:val="21"/>
  </w:num>
  <w:num w:numId="4" w16cid:durableId="2110925996">
    <w:abstractNumId w:val="11"/>
  </w:num>
  <w:num w:numId="5" w16cid:durableId="981426306">
    <w:abstractNumId w:val="25"/>
  </w:num>
  <w:num w:numId="6" w16cid:durableId="28378762">
    <w:abstractNumId w:val="9"/>
  </w:num>
  <w:num w:numId="7" w16cid:durableId="847410238">
    <w:abstractNumId w:val="20"/>
  </w:num>
  <w:num w:numId="8" w16cid:durableId="561451824">
    <w:abstractNumId w:val="24"/>
  </w:num>
  <w:num w:numId="9" w16cid:durableId="560287604">
    <w:abstractNumId w:val="15"/>
  </w:num>
  <w:num w:numId="10" w16cid:durableId="1157041449">
    <w:abstractNumId w:val="22"/>
  </w:num>
  <w:num w:numId="11" w16cid:durableId="1573353088">
    <w:abstractNumId w:val="0"/>
  </w:num>
  <w:num w:numId="12" w16cid:durableId="2064593654">
    <w:abstractNumId w:val="1"/>
  </w:num>
  <w:num w:numId="13" w16cid:durableId="303313511">
    <w:abstractNumId w:val="2"/>
  </w:num>
  <w:num w:numId="14" w16cid:durableId="2140292554">
    <w:abstractNumId w:val="3"/>
  </w:num>
  <w:num w:numId="15" w16cid:durableId="1546404572">
    <w:abstractNumId w:val="4"/>
  </w:num>
  <w:num w:numId="16" w16cid:durableId="1491601584">
    <w:abstractNumId w:val="12"/>
  </w:num>
  <w:num w:numId="17" w16cid:durableId="2087529154">
    <w:abstractNumId w:val="13"/>
  </w:num>
  <w:num w:numId="18" w16cid:durableId="1659727103">
    <w:abstractNumId w:val="26"/>
  </w:num>
  <w:num w:numId="19" w16cid:durableId="854921282">
    <w:abstractNumId w:val="19"/>
  </w:num>
  <w:num w:numId="20" w16cid:durableId="51393042">
    <w:abstractNumId w:val="17"/>
  </w:num>
  <w:num w:numId="21" w16cid:durableId="762409641">
    <w:abstractNumId w:val="23"/>
  </w:num>
  <w:num w:numId="22" w16cid:durableId="1383938956">
    <w:abstractNumId w:val="7"/>
  </w:num>
  <w:num w:numId="23" w16cid:durableId="1721784682">
    <w:abstractNumId w:val="6"/>
  </w:num>
  <w:num w:numId="24" w16cid:durableId="273483569">
    <w:abstractNumId w:val="8"/>
  </w:num>
  <w:num w:numId="25" w16cid:durableId="25251806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1690444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87867983">
    <w:abstractNumId w:val="16"/>
  </w:num>
  <w:num w:numId="28" w16cid:durableId="669134932">
    <w:abstractNumId w:val="18"/>
  </w:num>
  <w:num w:numId="29" w16cid:durableId="85883441">
    <w:abstractNumId w:val="5"/>
  </w:num>
  <w:num w:numId="30" w16cid:durableId="12885069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B2"/>
    <w:rsid w:val="00065B06"/>
    <w:rsid w:val="00070FD9"/>
    <w:rsid w:val="0008407B"/>
    <w:rsid w:val="000E0439"/>
    <w:rsid w:val="000E0570"/>
    <w:rsid w:val="00107977"/>
    <w:rsid w:val="00110850"/>
    <w:rsid w:val="00115E67"/>
    <w:rsid w:val="001353D8"/>
    <w:rsid w:val="00145D70"/>
    <w:rsid w:val="00157283"/>
    <w:rsid w:val="00164C12"/>
    <w:rsid w:val="0019699C"/>
    <w:rsid w:val="001A0B3B"/>
    <w:rsid w:val="001B07B9"/>
    <w:rsid w:val="001C7D38"/>
    <w:rsid w:val="001D17C2"/>
    <w:rsid w:val="001E2502"/>
    <w:rsid w:val="001E72F9"/>
    <w:rsid w:val="0020094E"/>
    <w:rsid w:val="0020588A"/>
    <w:rsid w:val="00214D9C"/>
    <w:rsid w:val="0024768C"/>
    <w:rsid w:val="002B1460"/>
    <w:rsid w:val="002C30F0"/>
    <w:rsid w:val="003239D1"/>
    <w:rsid w:val="00335F1C"/>
    <w:rsid w:val="0034585B"/>
    <w:rsid w:val="00355F4C"/>
    <w:rsid w:val="0037045F"/>
    <w:rsid w:val="00370599"/>
    <w:rsid w:val="003B0EC3"/>
    <w:rsid w:val="00413446"/>
    <w:rsid w:val="00446253"/>
    <w:rsid w:val="0047605A"/>
    <w:rsid w:val="004B7522"/>
    <w:rsid w:val="004D2405"/>
    <w:rsid w:val="004D7689"/>
    <w:rsid w:val="004E0DDC"/>
    <w:rsid w:val="00564DDD"/>
    <w:rsid w:val="005B0716"/>
    <w:rsid w:val="00621467"/>
    <w:rsid w:val="0064310D"/>
    <w:rsid w:val="00663087"/>
    <w:rsid w:val="00681DA2"/>
    <w:rsid w:val="006B4AEE"/>
    <w:rsid w:val="006B50F8"/>
    <w:rsid w:val="00702D26"/>
    <w:rsid w:val="007049B4"/>
    <w:rsid w:val="00732BAA"/>
    <w:rsid w:val="00747E1A"/>
    <w:rsid w:val="0075356E"/>
    <w:rsid w:val="00772DF0"/>
    <w:rsid w:val="007A0BE2"/>
    <w:rsid w:val="007C2506"/>
    <w:rsid w:val="007F7314"/>
    <w:rsid w:val="007F7EDB"/>
    <w:rsid w:val="0082431A"/>
    <w:rsid w:val="008308DD"/>
    <w:rsid w:val="00856332"/>
    <w:rsid w:val="008715F1"/>
    <w:rsid w:val="00883CB5"/>
    <w:rsid w:val="0088491B"/>
    <w:rsid w:val="00884AB6"/>
    <w:rsid w:val="00897582"/>
    <w:rsid w:val="008A0B76"/>
    <w:rsid w:val="008A2263"/>
    <w:rsid w:val="008E60D0"/>
    <w:rsid w:val="008F5995"/>
    <w:rsid w:val="00905A1A"/>
    <w:rsid w:val="009127CD"/>
    <w:rsid w:val="00914634"/>
    <w:rsid w:val="009365B1"/>
    <w:rsid w:val="009408D2"/>
    <w:rsid w:val="0094609D"/>
    <w:rsid w:val="00967A12"/>
    <w:rsid w:val="00984E5C"/>
    <w:rsid w:val="00990C4A"/>
    <w:rsid w:val="009D17E7"/>
    <w:rsid w:val="009D612F"/>
    <w:rsid w:val="00A66C43"/>
    <w:rsid w:val="00A746A4"/>
    <w:rsid w:val="00A84E74"/>
    <w:rsid w:val="00AA1460"/>
    <w:rsid w:val="00AA2860"/>
    <w:rsid w:val="00AE2A21"/>
    <w:rsid w:val="00B034AC"/>
    <w:rsid w:val="00B2251A"/>
    <w:rsid w:val="00B24111"/>
    <w:rsid w:val="00B3496C"/>
    <w:rsid w:val="00B51DF8"/>
    <w:rsid w:val="00B55250"/>
    <w:rsid w:val="00B853B2"/>
    <w:rsid w:val="00BA66A3"/>
    <w:rsid w:val="00BC053B"/>
    <w:rsid w:val="00BC1E54"/>
    <w:rsid w:val="00BF05D3"/>
    <w:rsid w:val="00C02E7E"/>
    <w:rsid w:val="00C17E52"/>
    <w:rsid w:val="00C23D95"/>
    <w:rsid w:val="00C43856"/>
    <w:rsid w:val="00C44BE9"/>
    <w:rsid w:val="00CA10A0"/>
    <w:rsid w:val="00CA5C8A"/>
    <w:rsid w:val="00CB738E"/>
    <w:rsid w:val="00CE10E5"/>
    <w:rsid w:val="00D12B26"/>
    <w:rsid w:val="00D20655"/>
    <w:rsid w:val="00D62233"/>
    <w:rsid w:val="00D72F9D"/>
    <w:rsid w:val="00D8112D"/>
    <w:rsid w:val="00D921C7"/>
    <w:rsid w:val="00D955E4"/>
    <w:rsid w:val="00EC702A"/>
    <w:rsid w:val="00EE2C4D"/>
    <w:rsid w:val="00F369F5"/>
    <w:rsid w:val="00F623FC"/>
    <w:rsid w:val="00F63BF0"/>
    <w:rsid w:val="00FB1648"/>
    <w:rsid w:val="00FB6697"/>
    <w:rsid w:val="00FB78D6"/>
    <w:rsid w:val="00FC52BD"/>
    <w:rsid w:val="00FC61CE"/>
    <w:rsid w:val="00FD2A0F"/>
    <w:rsid w:val="00FD2D77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9E40968"/>
  <w15:docId w15:val="{365C0C64-1D6C-A349-92C2-2C5C97EE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53B2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914634"/>
    <w:pPr>
      <w:spacing w:line="360" w:lineRule="auto"/>
      <w:jc w:val="both"/>
    </w:pPr>
    <w:rPr>
      <w:b/>
      <w:bCs/>
    </w:rPr>
  </w:style>
  <w:style w:type="paragraph" w:styleId="PreformattatoHTML">
    <w:name w:val="HTML Preformatted"/>
    <w:basedOn w:val="Normale"/>
    <w:rsid w:val="00914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NormaleWeb">
    <w:name w:val="Normal (Web)"/>
    <w:basedOn w:val="Normale"/>
    <w:uiPriority w:val="99"/>
    <w:rsid w:val="00FC61CE"/>
    <w:pPr>
      <w:spacing w:before="100" w:beforeAutospacing="1" w:after="100" w:afterAutospacing="1"/>
    </w:pPr>
    <w:rPr>
      <w:rFonts w:eastAsia="MS Mincho"/>
      <w:lang w:eastAsia="ja-JP"/>
    </w:rPr>
  </w:style>
  <w:style w:type="character" w:styleId="Enfasigrassetto">
    <w:name w:val="Strong"/>
    <w:uiPriority w:val="22"/>
    <w:qFormat/>
    <w:rsid w:val="00FC61CE"/>
    <w:rPr>
      <w:b/>
      <w:bCs/>
    </w:rPr>
  </w:style>
  <w:style w:type="character" w:styleId="Enfasicorsivo">
    <w:name w:val="Emphasis"/>
    <w:qFormat/>
    <w:rsid w:val="00FC61CE"/>
    <w:rPr>
      <w:i/>
      <w:iCs/>
    </w:rPr>
  </w:style>
  <w:style w:type="character" w:styleId="Collegamentoipertestuale">
    <w:name w:val="Hyperlink"/>
    <w:uiPriority w:val="99"/>
    <w:rsid w:val="00FC61CE"/>
    <w:rPr>
      <w:color w:val="0000FF"/>
      <w:u w:val="single"/>
    </w:rPr>
  </w:style>
  <w:style w:type="paragraph" w:styleId="Testofumetto">
    <w:name w:val="Balloon Text"/>
    <w:basedOn w:val="Normale"/>
    <w:semiHidden/>
    <w:rsid w:val="00EC702A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84E74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A84E74"/>
    <w:rPr>
      <w:rFonts w:eastAsia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52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AE2A2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AE2A21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rsid w:val="00AE2A2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AE2A21"/>
    <w:rPr>
      <w:rFonts w:eastAsia="Times New Roman"/>
      <w:sz w:val="24"/>
      <w:szCs w:val="24"/>
    </w:rPr>
  </w:style>
  <w:style w:type="paragraph" w:customStyle="1" w:styleId="Default">
    <w:name w:val="Default"/>
    <w:rsid w:val="004B752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B738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">
    <w:name w:val="Title"/>
    <w:basedOn w:val="Normale"/>
    <w:link w:val="TitoloCarattere"/>
    <w:qFormat/>
    <w:rsid w:val="00984E5C"/>
    <w:pPr>
      <w:jc w:val="center"/>
    </w:pPr>
    <w:rPr>
      <w:b/>
      <w:sz w:val="44"/>
      <w:szCs w:val="44"/>
    </w:rPr>
  </w:style>
  <w:style w:type="character" w:customStyle="1" w:styleId="TitoloCarattere">
    <w:name w:val="Titolo Carattere"/>
    <w:link w:val="Titolo"/>
    <w:rsid w:val="00984E5C"/>
    <w:rPr>
      <w:rFonts w:eastAsia="Times New Roman"/>
      <w:b/>
      <w:sz w:val="44"/>
      <w:szCs w:val="44"/>
    </w:rPr>
  </w:style>
  <w:style w:type="character" w:customStyle="1" w:styleId="CorpotestoCarattere">
    <w:name w:val="Corpo testo Carattere"/>
    <w:link w:val="Corpotesto1"/>
    <w:locked/>
    <w:rsid w:val="00FC52BD"/>
    <w:rPr>
      <w:rFonts w:eastAsia="Times New Roman"/>
      <w:sz w:val="24"/>
      <w:lang w:val="x-none"/>
    </w:rPr>
  </w:style>
  <w:style w:type="paragraph" w:customStyle="1" w:styleId="Corpotesto1">
    <w:name w:val="Corpo testo1"/>
    <w:basedOn w:val="Normale"/>
    <w:link w:val="CorpotestoCarattere"/>
    <w:rsid w:val="00FC52BD"/>
    <w:pPr>
      <w:spacing w:before="100" w:beforeAutospacing="1" w:after="100" w:afterAutospacing="1"/>
      <w:jc w:val="both"/>
    </w:pPr>
    <w:rPr>
      <w:szCs w:val="20"/>
      <w:lang w:val="x-none"/>
    </w:rPr>
  </w:style>
  <w:style w:type="paragraph" w:customStyle="1" w:styleId="OmniPage8">
    <w:name w:val="OmniPage #8"/>
    <w:basedOn w:val="Normale"/>
    <w:rsid w:val="00FC52BD"/>
    <w:pPr>
      <w:tabs>
        <w:tab w:val="left" w:pos="2535"/>
        <w:tab w:val="left" w:pos="5340"/>
        <w:tab w:val="right" w:pos="9781"/>
      </w:tabs>
      <w:overflowPunct w:val="0"/>
      <w:autoSpaceDE w:val="0"/>
      <w:autoSpaceDN w:val="0"/>
      <w:adjustRightInd w:val="0"/>
      <w:spacing w:line="376" w:lineRule="exact"/>
      <w:ind w:right="45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0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file:///C:\Downloads\www.secondocomprensivosanvito.edu.it" TargetMode="External"/><Relationship Id="rId4" Type="http://schemas.openxmlformats.org/officeDocument/2006/relationships/hyperlink" Target="file:///C:\Downloads\bric82200p@istruzione.it%20-%20bric822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7877</Characters>
  <Application>Microsoft Office Word</Application>
  <DocSecurity>0</DocSecurity>
  <Lines>65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8906</CharactersWithSpaces>
  <SharedDoc>false</SharedDoc>
  <HLinks>
    <vt:vector size="12" baseType="variant">
      <vt:variant>
        <vt:i4>7667809</vt:i4>
      </vt:variant>
      <vt:variant>
        <vt:i4>3</vt:i4>
      </vt:variant>
      <vt:variant>
        <vt:i4>0</vt:i4>
      </vt:variant>
      <vt:variant>
        <vt:i4>5</vt:i4>
      </vt:variant>
      <vt:variant>
        <vt:lpwstr>../../../../Downloads/www.secondocomprensivosanvito.edu.it</vt:lpwstr>
      </vt:variant>
      <vt:variant>
        <vt:lpwstr/>
      </vt:variant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../../../../Downloads/bric82200p@istruzione.it - bric82200p@pec.istruzione.it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Damiano Tamburrino</cp:lastModifiedBy>
  <cp:revision>2</cp:revision>
  <cp:lastPrinted>2020-11-21T16:39:00Z</cp:lastPrinted>
  <dcterms:created xsi:type="dcterms:W3CDTF">2024-05-24T00:44:00Z</dcterms:created>
  <dcterms:modified xsi:type="dcterms:W3CDTF">2024-05-24T00:44:00Z</dcterms:modified>
</cp:coreProperties>
</file>