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522" w:rsidRDefault="004B7522" w:rsidP="00A746A4">
      <w:pPr>
        <w:rPr>
          <w:lang w:val="fr-FR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RELAZIONE FINALE DISCIPLINARE SULLA PROGRAMMAZIONE ATTUATA – SCUOLA SECONDARIA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237"/>
      </w:tblGrid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Anno scolastico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A746A4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2021</w:t>
            </w:r>
            <w:r w:rsidR="00FC52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/202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2</w:t>
            </w:r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Docente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Disciplina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PRESENTAZIONE DELLA CLASSE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classe è composta da ___alunni (_____femmine e ____ maschi).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Sono presenti  alunni diversamente abili</w:t>
      </w:r>
      <w:r>
        <w:rPr>
          <w:rFonts w:ascii="Calibri" w:hAnsi="Calibri" w:cs="Calibri"/>
          <w:sz w:val="18"/>
          <w:szCs w:val="18"/>
          <w:lang w:val="it-IT"/>
        </w:rPr>
        <w:t xml:space="preserve"> ( )</w:t>
      </w:r>
      <w:r>
        <w:rPr>
          <w:rFonts w:ascii="Calibri" w:hAnsi="Calibri" w:cs="Calibri"/>
          <w:sz w:val="18"/>
          <w:szCs w:val="18"/>
        </w:rPr>
        <w:t xml:space="preserve"> e _______alunni </w:t>
      </w:r>
      <w:r>
        <w:rPr>
          <w:rFonts w:ascii="Calibri" w:hAnsi="Calibri" w:cs="Calibri"/>
          <w:sz w:val="18"/>
          <w:szCs w:val="18"/>
          <w:lang w:val="it-IT"/>
        </w:rPr>
        <w:t>BES ( )</w:t>
      </w:r>
      <w:r>
        <w:rPr>
          <w:rFonts w:ascii="Calibri" w:hAnsi="Calibri" w:cs="Calibri"/>
          <w:sz w:val="18"/>
          <w:szCs w:val="18"/>
        </w:rPr>
        <w:t>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DELLA CLASSE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allievi hanno mostrato nei confronti della materia un atteggiamento: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 una partecipazione: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produttiva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generalmente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negativa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La  preparazione è: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soddisfacente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globalmente eterogenea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complessivamente accettabile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__________________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Si sono osservate lacune in merito a</w:t>
      </w:r>
      <w:r>
        <w:rPr>
          <w:rFonts w:ascii="Calibri" w:hAnsi="Calibri" w:cs="Calibri"/>
          <w:sz w:val="18"/>
          <w:szCs w:val="18"/>
          <w:lang w:val="it-IT"/>
        </w:rPr>
        <w:t>llo studio domestico approfondito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L’autonomia di lavoro è: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nel complesso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adeguata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RAPPORTO CON L’INSEGNANTE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rapporto con l’insegnante è stato: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difficoltoso a causa di ……….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SVOLGIMENTO DELLA PROGRAMMAZIONE</w:t>
      </w:r>
    </w:p>
    <w:p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I contenuti delle unità sono stati effettivamente svolti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I contenuti delle unità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non </w:t>
      </w:r>
      <w:r>
        <w:rPr>
          <w:rFonts w:ascii="Calibri" w:hAnsi="Calibri" w:cs="Calibri"/>
          <w:i/>
          <w:sz w:val="18"/>
          <w:szCs w:val="18"/>
        </w:rPr>
        <w:t>sono stati svolti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completamente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OBIETTIVI CONSEGUITI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educativi generali sono stati: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pienamente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sufficientemente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acquisiti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Rispetto alla situazione di partenza ed alla sua evoluzione nel corso dell’anno, la classe: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complessivamente migliorata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rimasta stabile                                                                                       </w:t>
      </w:r>
    </w:p>
    <w:p w:rsidR="00FC52BD" w:rsidRDefault="00FC52BD" w:rsidP="00FC52BD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peggiorata per i seguenti motivi…………………………………………………………………………………………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generali della disciplina sono stati perseguiti giungendo a risultati complessivamente: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positivi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In relazione ai diversi livelli di partenza e alle capacità individuali, gli obiettivi della disciplina sono stati raggiunti Si rilevano le seguenti fasce di livello</w:t>
      </w:r>
      <w:r>
        <w:rPr>
          <w:rFonts w:ascii="Calibri" w:hAnsi="Calibri" w:cs="Calibri"/>
          <w:sz w:val="18"/>
          <w:szCs w:val="18"/>
          <w:lang w:val="it-IT"/>
        </w:rPr>
        <w:t>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6094"/>
        <w:gridCol w:w="4676"/>
      </w:tblGrid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FASCE DI LIVELLO ALUNNI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Numero di  alunni</w:t>
            </w: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Fascia (9-10):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ed esposizione chiara, corretta, appropriata e personale. Capacità di padroneggiare argomenti e problematiche complesse e di organizzare opportuni collegamenti interdisciplinari.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 Fascia (8):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 esposizione chiara, corretta, appropriata e personale. Capacità di cogliere in maniera organica le relazioni tra i contenuti trattati. Comprensione ed applicazione corretta ed autonoma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 Fascia (6-7) 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abbastanza sicura degli argomenti ed esposizione chiara e corretta. Capacità di cogliere le relazioni tra i contenuti trattati. Comprensione ed applicazione corretta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 Fascia (5):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sostanziale degli argomenti fondamentali anche se esposti con qualche inesattezza. Capacità di cogliere gli aspetti essenziali degli argomenti trattati. Comprensione o applicazione corretta dei contenuti fondamentali.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 Fascia (4):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incompleta o superficiale, esposizione impacciata degli argomenti fondamentali. Comprensione imparziale con incertezze o limitata autonomia nell’applicazione degli argomenti appresi. Errori nella comunicazione scritta e orale.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trHeight w:val="547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Alunni con ore di sostegno / bes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Indicatori di processo</w:t>
      </w:r>
    </w:p>
    <w:p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RISULTATI DEGLI INTERVENTI INDIVIDUALIZZATI EFFETTUATI: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A. Gli interventi di potenziamento/arricchimento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B. Gli interventi di sostegno/consolidamento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C. Gli interventi di recupero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DIFFICOLTA’ PREVALENTI INCONTRATE DAGLI ALUNNI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            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esecuzione dei compiti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concentrazione in classe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</w:rPr>
        <w:t>DIFFICOLTA’ PREVALENTI INCONTRATE</w:t>
      </w:r>
      <w:r>
        <w:rPr>
          <w:rFonts w:ascii="Calibri" w:hAnsi="Calibri" w:cs="Calibri"/>
          <w:b/>
          <w:sz w:val="18"/>
          <w:szCs w:val="18"/>
          <w:lang w:val="it-IT"/>
        </w:rPr>
        <w:t xml:space="preserve"> IN DAD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frequenza   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difficoltà di connessione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tempi di attenzione limitati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tempo scuola limitato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interazione complessa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INTERVENTI DI SOSTEGNO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Ci si è avvalsi della collaborazione 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>d</w:t>
      </w:r>
      <w:r>
        <w:rPr>
          <w:rFonts w:ascii="Calibri" w:hAnsi="Calibri" w:cs="Calibri"/>
          <w:sz w:val="18"/>
          <w:szCs w:val="18"/>
        </w:rPr>
        <w:t xml:space="preserve">ell’insegnante di sostegno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dell’educatore comunale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 personale assistenziale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per i seguenti alunni:</w:t>
      </w:r>
      <w:r>
        <w:rPr>
          <w:rFonts w:ascii="Calibri" w:hAnsi="Calibri" w:cs="Calibri"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lavoro è stato svolto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prevalentemente in classe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  a piccoli gruppi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METODOLOGIA E STRUMENTI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i presupposti  metodologici e gli strumenti utilizzati ci si è attenuti a quanto stabilito nel piano di lavoro annuale.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l’applicazione degli alunni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lezione frontale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 lezione interattiva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lettura e analisi dei testi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discussione guidata  </w:t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>DAD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l’acquisizione efficace delle conoscenze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>lavori di gruppo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lezioni di recupero e di potenziamento       </w:t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altro ( prove di realtà, powerpoint, ascolti, visione di video autentici)   </w:t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videoconferenze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STRUMENTI UTILIZZATI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Libri di testo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 Testi di consultazione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Attrezzature e sussidi (strumenti tecnici, audiovisivi, laboratori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VERIFICA DEL LIVELLO DI APPRENDIMENTO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Interrogazioni</w:t>
      </w:r>
      <w:r>
        <w:rPr>
          <w:rFonts w:ascii="Calibri" w:hAnsi="Calibri" w:cs="Calibri"/>
          <w:sz w:val="18"/>
          <w:szCs w:val="18"/>
        </w:rPr>
        <w:tab/>
        <w:t xml:space="preserve"> □ Conversazioni/dibattiti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>□ Esercitazioni individuali e collettive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Relazioni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□ Prove scritte quadrimestrali 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Prove pratiche</w:t>
      </w:r>
      <w:r>
        <w:rPr>
          <w:rFonts w:ascii="Calibri" w:hAnsi="Calibri" w:cs="Calibri"/>
          <w:sz w:val="18"/>
          <w:szCs w:val="18"/>
        </w:rPr>
        <w:tab/>
        <w:t xml:space="preserve"> □ Test oggettivi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Altro: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RISORSE UTILIZZATE</w:t>
      </w:r>
    </w:p>
    <w:p w:rsidR="00FC52BD" w:rsidRDefault="00FC52BD" w:rsidP="00FC52BD">
      <w:pPr>
        <w:pStyle w:val="Corpotesto1"/>
        <w:spacing w:before="0" w:beforeAutospacing="0" w:after="0" w:afterAutospacing="0"/>
        <w:ind w:left="540" w:hanging="54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-       </w:t>
      </w:r>
      <w:r>
        <w:rPr>
          <w:rFonts w:ascii="Calibri" w:hAnsi="Calibri" w:cs="Calibri"/>
          <w:sz w:val="18"/>
          <w:szCs w:val="18"/>
          <w:u w:val="single"/>
        </w:rPr>
        <w:t>Risorse della scuola:</w:t>
      </w:r>
      <w:r>
        <w:rPr>
          <w:rFonts w:ascii="Calibri" w:hAnsi="Calibri" w:cs="Calibri"/>
          <w:sz w:val="18"/>
          <w:szCs w:val="18"/>
        </w:rPr>
        <w:t xml:space="preserve">  sono stati utilizzati i laboratori e i locali attrezzati disponibili e accessibili.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>Risorse esterne:</w:t>
      </w:r>
      <w:r>
        <w:rPr>
          <w:rFonts w:ascii="Calibri" w:hAnsi="Calibri" w:cs="Calibri"/>
          <w:sz w:val="18"/>
          <w:szCs w:val="18"/>
        </w:rPr>
        <w:t xml:space="preserve"> Ci si è avvalsi dell’intervento e dell’apporto di esperti esterni per l’attuazione dei progetti. In particolare 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DISCIPLINARE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Non è stato necessario ricorrere a provvedimenti disciplinari rilevanti.</w:t>
      </w: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comportamento è andato progressivamente evolvendosi verso un maggior grado di maturità e responsabilità,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426"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tranne per gli alunni ……………………………………………………………………..</w:t>
      </w:r>
    </w:p>
    <w:p w:rsidR="00FC52BD" w:rsidRDefault="00FC52BD" w:rsidP="00FC52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Episodicamente e in via del tutto eccezionale si è fatto uso di annotazioni di richiamo personale</w:t>
      </w:r>
    </w:p>
    <w:p w:rsidR="00FC52BD" w:rsidRDefault="00FC52BD" w:rsidP="00FC52BD">
      <w:pPr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E’ stato necessario convocare alcune famiglie per problemi disciplinari.</w:t>
      </w: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Sono stati presi provvedimenti disciplinari del consiglio di classe per i seguenti alunni: </w:t>
      </w:r>
      <w:r>
        <w:rPr>
          <w:rFonts w:ascii="Calibri" w:hAnsi="Calibri" w:cs="Calibri"/>
          <w:sz w:val="18"/>
          <w:szCs w:val="18"/>
          <w:lang w:val="it-IT"/>
        </w:rPr>
        <w:t xml:space="preserve"> Citiolo Vincenzo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RAPPORTI CON LE FAMIGLIE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di quasi tutti gli alunni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ma solo di alcuni alunni                                                   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generalmente solo ai colloqui pomeridiani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saltuaria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scarsa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solo se sollecitata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Problematiche  particolari nella comunicazione con le famiglie: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VERIFICA E VALUTAZIONE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prove orali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scritte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 pratiche       □ Conversazioni/dibattiti     □ Esercitazioni individuali e collettive  </w:t>
      </w:r>
      <w:r>
        <w:rPr>
          <w:i/>
          <w:sz w:val="18"/>
          <w:szCs w:val="18"/>
        </w:rPr>
        <w:sym w:font="Wingdings" w:char="F0A8"/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>verifiche  scritte online.</w:t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La valutazione è stata espressa in modo chiaro e univoco, utilizzando i voti previsti </w:t>
      </w:r>
      <w:r>
        <w:rPr>
          <w:rFonts w:ascii="Calibri" w:hAnsi="Calibri" w:cs="Calibri"/>
          <w:sz w:val="18"/>
          <w:szCs w:val="18"/>
          <w:lang w:val="it-IT"/>
        </w:rPr>
        <w:t>dalle rubriche</w:t>
      </w:r>
      <w:r>
        <w:rPr>
          <w:rFonts w:ascii="Calibri" w:hAnsi="Calibri" w:cs="Calibri"/>
          <w:sz w:val="18"/>
          <w:szCs w:val="18"/>
        </w:rPr>
        <w:t>, in base agli indicatori stabiliti collegialmente</w:t>
      </w:r>
      <w:r>
        <w:rPr>
          <w:rFonts w:ascii="Calibri" w:hAnsi="Calibri" w:cs="Calibri"/>
          <w:sz w:val="18"/>
          <w:szCs w:val="18"/>
          <w:lang w:val="it-IT"/>
        </w:rPr>
        <w:t xml:space="preserve"> sia per l’attività in presenza sia per quella in DAD</w:t>
      </w:r>
      <w:r>
        <w:rPr>
          <w:rFonts w:ascii="Calibri" w:hAnsi="Calibri" w:cs="Calibri"/>
          <w:sz w:val="18"/>
          <w:szCs w:val="18"/>
        </w:rPr>
        <w:t>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ATTIVITA’ INTEGRATIVE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1"/>
        <w:gridCol w:w="5475"/>
      </w:tblGrid>
      <w:tr w:rsidR="00FC52BD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FC52BD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San Vito dei N. 06/2021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righ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 xml:space="preserve">Il/ La docente </w:t>
      </w:r>
    </w:p>
    <w:p w:rsidR="00FC52BD" w:rsidRDefault="00FC52BD" w:rsidP="00FC52BD">
      <w:pPr>
        <w:rPr>
          <w:rFonts w:ascii="Calibri" w:hAnsi="Calibri" w:cs="Calibri"/>
          <w:sz w:val="18"/>
          <w:szCs w:val="18"/>
          <w:lang w:val="x-none"/>
        </w:rPr>
      </w:pPr>
    </w:p>
    <w:p w:rsidR="00FC52BD" w:rsidRDefault="00FC52BD" w:rsidP="00FC52BD">
      <w:pPr>
        <w:rPr>
          <w:rFonts w:ascii="Calibri" w:hAnsi="Calibri" w:cs="Calibri"/>
          <w:i/>
          <w:iCs/>
          <w:sz w:val="18"/>
          <w:szCs w:val="18"/>
        </w:rPr>
      </w:pPr>
    </w:p>
    <w:p w:rsidR="0020094E" w:rsidRPr="00B3496C" w:rsidRDefault="0020094E" w:rsidP="00D20655">
      <w:pPr>
        <w:rPr>
          <w:rFonts w:ascii="Calibri" w:hAnsi="Calibri" w:cs="Calibri"/>
          <w:sz w:val="20"/>
          <w:szCs w:val="20"/>
          <w:lang w:val="fr-FR"/>
        </w:rPr>
      </w:pPr>
    </w:p>
    <w:p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F63BF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both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both"/>
        <w:rPr>
          <w:rFonts w:ascii="Calibri" w:hAnsi="Calibri" w:cs="Calibri"/>
          <w:i/>
          <w:sz w:val="20"/>
          <w:szCs w:val="20"/>
          <w:lang w:val="fr-FR"/>
        </w:rPr>
      </w:pPr>
    </w:p>
    <w:p w:rsidR="00BC053B" w:rsidRPr="00B3496C" w:rsidRDefault="00BC053B" w:rsidP="00F63BF0">
      <w:pPr>
        <w:pStyle w:val="PreformattatoHTML"/>
        <w:jc w:val="center"/>
        <w:rPr>
          <w:rFonts w:ascii="Calibri" w:hAnsi="Calibri" w:cs="Calibri"/>
          <w:b/>
        </w:rPr>
      </w:pPr>
    </w:p>
    <w:sectPr w:rsidR="00BC053B" w:rsidRPr="00B3496C" w:rsidSect="003B0EC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09D" w:rsidRDefault="0094609D" w:rsidP="00AE2A21">
      <w:r>
        <w:separator/>
      </w:r>
    </w:p>
  </w:endnote>
  <w:endnote w:type="continuationSeparator" w:id="0">
    <w:p w:rsidR="0094609D" w:rsidRDefault="0094609D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09D" w:rsidRDefault="0094609D" w:rsidP="00AE2A21">
      <w:r>
        <w:separator/>
      </w:r>
    </w:p>
  </w:footnote>
  <w:footnote w:type="continuationSeparator" w:id="0">
    <w:p w:rsidR="0094609D" w:rsidRDefault="0094609D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D70" w:rsidRPr="00335F1C" w:rsidRDefault="009365B1" w:rsidP="00AE2A21">
    <w:pPr>
      <w:pStyle w:val="Intestazione"/>
      <w:jc w:val="center"/>
      <w:rPr>
        <w:rFonts w:ascii="Calibri" w:hAnsi="Calibri" w:cs="Calibri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119380</wp:posOffset>
          </wp:positionV>
          <wp:extent cx="1028700" cy="902335"/>
          <wp:effectExtent l="0" t="0" r="0" b="0"/>
          <wp:wrapNone/>
          <wp:docPr id="4" name="Immagine 4" descr="am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am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E54">
      <w:rPr>
        <w:rFonts w:ascii="Calibri" w:hAnsi="Calibri" w:cs="Calibri"/>
        <w:b/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855345" cy="902335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-304800</wp:posOffset>
          </wp:positionV>
          <wp:extent cx="419100" cy="476250"/>
          <wp:effectExtent l="0" t="0" r="0" b="0"/>
          <wp:wrapNone/>
          <wp:docPr id="2" name="Immagine 1" descr="Risultati immagini per logo repubblica italiana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b/>
      </w:rPr>
    </w:pPr>
    <w:r w:rsidRPr="00335F1C">
      <w:rPr>
        <w:rFonts w:ascii="Calibri" w:hAnsi="Calibri" w:cs="Calibri"/>
        <w:b/>
      </w:rPr>
      <w:t>SECONDO ISTITUTO COMPRENSIVO</w:t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Piazzale Kennedy - 72019 - San Vito dei Normanni - BR</w:t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Tel/Fax  0831951170 -  Codice Fiscale  81002230746</w:t>
    </w:r>
  </w:p>
  <w:p w:rsidR="00AE2A21" w:rsidRPr="00335F1C" w:rsidRDefault="00AA2860" w:rsidP="00AE2A21">
    <w:pPr>
      <w:pStyle w:val="Intestazione"/>
      <w:jc w:val="center"/>
      <w:rPr>
        <w:rFonts w:ascii="Calibri" w:hAnsi="Calibri" w:cs="Calibri"/>
        <w:sz w:val="22"/>
      </w:rPr>
    </w:pPr>
    <w:hyperlink r:id="rId4" w:history="1">
      <w:r w:rsidR="00AE2A21" w:rsidRPr="00335F1C">
        <w:rPr>
          <w:rStyle w:val="Collegamentoipertestuale"/>
          <w:rFonts w:ascii="Calibri" w:hAnsi="Calibri" w:cs="Calibri"/>
          <w:sz w:val="22"/>
        </w:rPr>
        <w:t>bric82200p@istruzione.it - bric82200p@pec.istruzione.it</w:t>
      </w:r>
    </w:hyperlink>
  </w:p>
  <w:p w:rsidR="00AE2A21" w:rsidRPr="00335F1C" w:rsidRDefault="009365B1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1EB9" wp14:editId="3B986CFC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B7C82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0;margin-top:14.6pt;width:46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" strokeweight="1.5pt">
              <o:lock v:ext="edit" shapetype="f"/>
            </v:shape>
          </w:pict>
        </mc:Fallback>
      </mc:AlternateContent>
    </w:r>
    <w:r w:rsidR="001353D8" w:rsidRPr="00335F1C">
      <w:rPr>
        <w:rFonts w:ascii="Calibri" w:hAnsi="Calibri" w:cs="Calibri"/>
        <w:sz w:val="22"/>
      </w:rPr>
      <w:tab/>
    </w:r>
    <w:r w:rsidR="001353D8" w:rsidRPr="00335F1C">
      <w:rPr>
        <w:rFonts w:ascii="Calibri" w:hAnsi="Calibri" w:cs="Calibri"/>
        <w:sz w:val="22"/>
      </w:rPr>
      <w:tab/>
    </w:r>
    <w:hyperlink r:id="rId5" w:history="1">
      <w:r w:rsidR="00AE2A21" w:rsidRPr="00335F1C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7E19D5"/>
    <w:multiLevelType w:val="hybridMultilevel"/>
    <w:tmpl w:val="8EEC9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580"/>
    <w:multiLevelType w:val="hybridMultilevel"/>
    <w:tmpl w:val="CA581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5DD4"/>
    <w:multiLevelType w:val="hybridMultilevel"/>
    <w:tmpl w:val="AC64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245A0F"/>
    <w:multiLevelType w:val="hybridMultilevel"/>
    <w:tmpl w:val="5B32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1288"/>
    <w:multiLevelType w:val="hybridMultilevel"/>
    <w:tmpl w:val="8C6E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E5D297F"/>
    <w:multiLevelType w:val="hybridMultilevel"/>
    <w:tmpl w:val="F2487260"/>
    <w:lvl w:ilvl="0" w:tplc="6E2AA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3883"/>
    <w:multiLevelType w:val="multilevel"/>
    <w:tmpl w:val="95F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E05DD"/>
    <w:multiLevelType w:val="hybridMultilevel"/>
    <w:tmpl w:val="2C7E2D46"/>
    <w:lvl w:ilvl="0" w:tplc="3B14D2C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F80A6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FC174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4C1A1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568B0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10151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A0CF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AA0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187D1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15D2CCB"/>
    <w:multiLevelType w:val="hybridMultilevel"/>
    <w:tmpl w:val="2BF6F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D02E39"/>
    <w:multiLevelType w:val="hybridMultilevel"/>
    <w:tmpl w:val="080AB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87780"/>
    <w:multiLevelType w:val="hybridMultilevel"/>
    <w:tmpl w:val="6B0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1"/>
  </w:num>
  <w:num w:numId="5">
    <w:abstractNumId w:val="25"/>
  </w:num>
  <w:num w:numId="6">
    <w:abstractNumId w:val="9"/>
  </w:num>
  <w:num w:numId="7">
    <w:abstractNumId w:val="20"/>
  </w:num>
  <w:num w:numId="8">
    <w:abstractNumId w:val="24"/>
  </w:num>
  <w:num w:numId="9">
    <w:abstractNumId w:val="15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26"/>
  </w:num>
  <w:num w:numId="19">
    <w:abstractNumId w:val="19"/>
  </w:num>
  <w:num w:numId="20">
    <w:abstractNumId w:val="17"/>
  </w:num>
  <w:num w:numId="21">
    <w:abstractNumId w:val="23"/>
  </w:num>
  <w:num w:numId="22">
    <w:abstractNumId w:val="7"/>
  </w:num>
  <w:num w:numId="23">
    <w:abstractNumId w:val="6"/>
  </w:num>
  <w:num w:numId="24">
    <w:abstractNumId w:val="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B2"/>
    <w:rsid w:val="00065B06"/>
    <w:rsid w:val="00070FD9"/>
    <w:rsid w:val="0008407B"/>
    <w:rsid w:val="000E0439"/>
    <w:rsid w:val="000E0570"/>
    <w:rsid w:val="00107977"/>
    <w:rsid w:val="00110850"/>
    <w:rsid w:val="00115E67"/>
    <w:rsid w:val="001353D8"/>
    <w:rsid w:val="00145D70"/>
    <w:rsid w:val="00157283"/>
    <w:rsid w:val="00164C12"/>
    <w:rsid w:val="0019699C"/>
    <w:rsid w:val="001A0B3B"/>
    <w:rsid w:val="001B07B9"/>
    <w:rsid w:val="001C7D38"/>
    <w:rsid w:val="001D17C2"/>
    <w:rsid w:val="001E2502"/>
    <w:rsid w:val="001E72F9"/>
    <w:rsid w:val="0020094E"/>
    <w:rsid w:val="0020588A"/>
    <w:rsid w:val="00214D9C"/>
    <w:rsid w:val="0024768C"/>
    <w:rsid w:val="002B1460"/>
    <w:rsid w:val="002C30F0"/>
    <w:rsid w:val="003239D1"/>
    <w:rsid w:val="00335F1C"/>
    <w:rsid w:val="0034585B"/>
    <w:rsid w:val="00355F4C"/>
    <w:rsid w:val="0037045F"/>
    <w:rsid w:val="00370599"/>
    <w:rsid w:val="003B0EC3"/>
    <w:rsid w:val="00413446"/>
    <w:rsid w:val="00446253"/>
    <w:rsid w:val="0047605A"/>
    <w:rsid w:val="004B7522"/>
    <w:rsid w:val="004D2405"/>
    <w:rsid w:val="004D7689"/>
    <w:rsid w:val="004E0DDC"/>
    <w:rsid w:val="00564DDD"/>
    <w:rsid w:val="00621467"/>
    <w:rsid w:val="0064310D"/>
    <w:rsid w:val="00663087"/>
    <w:rsid w:val="00681DA2"/>
    <w:rsid w:val="006B4AEE"/>
    <w:rsid w:val="006B50F8"/>
    <w:rsid w:val="00702D26"/>
    <w:rsid w:val="007049B4"/>
    <w:rsid w:val="00732BAA"/>
    <w:rsid w:val="00747E1A"/>
    <w:rsid w:val="0075356E"/>
    <w:rsid w:val="00772DF0"/>
    <w:rsid w:val="007A0BE2"/>
    <w:rsid w:val="007C2506"/>
    <w:rsid w:val="007F7314"/>
    <w:rsid w:val="007F7EDB"/>
    <w:rsid w:val="0082431A"/>
    <w:rsid w:val="008308DD"/>
    <w:rsid w:val="00856332"/>
    <w:rsid w:val="008715F1"/>
    <w:rsid w:val="00883CB5"/>
    <w:rsid w:val="0088491B"/>
    <w:rsid w:val="00884AB6"/>
    <w:rsid w:val="00897582"/>
    <w:rsid w:val="008A0B76"/>
    <w:rsid w:val="008A2263"/>
    <w:rsid w:val="008E60D0"/>
    <w:rsid w:val="008F5995"/>
    <w:rsid w:val="00905A1A"/>
    <w:rsid w:val="009127CD"/>
    <w:rsid w:val="00914634"/>
    <w:rsid w:val="009365B1"/>
    <w:rsid w:val="009408D2"/>
    <w:rsid w:val="0094609D"/>
    <w:rsid w:val="00967A12"/>
    <w:rsid w:val="00984E5C"/>
    <w:rsid w:val="00990C4A"/>
    <w:rsid w:val="009D17E7"/>
    <w:rsid w:val="009D612F"/>
    <w:rsid w:val="00A66C43"/>
    <w:rsid w:val="00A746A4"/>
    <w:rsid w:val="00A84E74"/>
    <w:rsid w:val="00AA1460"/>
    <w:rsid w:val="00AA2860"/>
    <w:rsid w:val="00AE2A21"/>
    <w:rsid w:val="00B034AC"/>
    <w:rsid w:val="00B2251A"/>
    <w:rsid w:val="00B24111"/>
    <w:rsid w:val="00B3496C"/>
    <w:rsid w:val="00B51DF8"/>
    <w:rsid w:val="00B55250"/>
    <w:rsid w:val="00B853B2"/>
    <w:rsid w:val="00BA66A3"/>
    <w:rsid w:val="00BC053B"/>
    <w:rsid w:val="00BC1E54"/>
    <w:rsid w:val="00C02E7E"/>
    <w:rsid w:val="00C17E52"/>
    <w:rsid w:val="00C23D95"/>
    <w:rsid w:val="00C43856"/>
    <w:rsid w:val="00CA10A0"/>
    <w:rsid w:val="00CB738E"/>
    <w:rsid w:val="00CE10E5"/>
    <w:rsid w:val="00D12B26"/>
    <w:rsid w:val="00D20655"/>
    <w:rsid w:val="00D62233"/>
    <w:rsid w:val="00D72F9D"/>
    <w:rsid w:val="00D8112D"/>
    <w:rsid w:val="00D921C7"/>
    <w:rsid w:val="00D955E4"/>
    <w:rsid w:val="00EC702A"/>
    <w:rsid w:val="00EE2C4D"/>
    <w:rsid w:val="00F369F5"/>
    <w:rsid w:val="00F623FC"/>
    <w:rsid w:val="00F63BF0"/>
    <w:rsid w:val="00FB1648"/>
    <w:rsid w:val="00FB6697"/>
    <w:rsid w:val="00FB78D6"/>
    <w:rsid w:val="00FC52BD"/>
    <w:rsid w:val="00FC61CE"/>
    <w:rsid w:val="00FD2A0F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5C0C64-1D6C-A349-92C2-2C5C97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Default">
    <w:name w:val="Default"/>
    <w:rsid w:val="004B7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73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984E5C"/>
    <w:pPr>
      <w:jc w:val="center"/>
    </w:pPr>
    <w:rPr>
      <w:b/>
      <w:sz w:val="44"/>
      <w:szCs w:val="44"/>
    </w:rPr>
  </w:style>
  <w:style w:type="character" w:customStyle="1" w:styleId="TitoloCarattere">
    <w:name w:val="Titolo Carattere"/>
    <w:link w:val="Titolo"/>
    <w:rsid w:val="00984E5C"/>
    <w:rPr>
      <w:rFonts w:eastAsia="Times New Roman"/>
      <w:b/>
      <w:sz w:val="44"/>
      <w:szCs w:val="44"/>
    </w:rPr>
  </w:style>
  <w:style w:type="character" w:customStyle="1" w:styleId="CorpotestoCarattere">
    <w:name w:val="Corpo testo Carattere"/>
    <w:link w:val="Corpotesto1"/>
    <w:locked/>
    <w:rsid w:val="00FC52BD"/>
    <w:rPr>
      <w:rFonts w:eastAsia="Times New Roman"/>
      <w:sz w:val="24"/>
      <w:lang w:val="x-none"/>
    </w:rPr>
  </w:style>
  <w:style w:type="paragraph" w:customStyle="1" w:styleId="Corpotesto1">
    <w:name w:val="Corpo testo1"/>
    <w:basedOn w:val="Normale"/>
    <w:link w:val="CorpotestoCarattere"/>
    <w:rsid w:val="00FC52BD"/>
    <w:pPr>
      <w:spacing w:before="100" w:beforeAutospacing="1" w:after="100" w:afterAutospacing="1"/>
      <w:jc w:val="both"/>
    </w:pPr>
    <w:rPr>
      <w:szCs w:val="20"/>
      <w:lang w:val="x-none"/>
    </w:rPr>
  </w:style>
  <w:style w:type="paragraph" w:customStyle="1" w:styleId="OmniPage8">
    <w:name w:val="OmniPage #8"/>
    <w:basedOn w:val="Normale"/>
    <w:rsid w:val="00FC52BD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5" Type="http://schemas.openxmlformats.org/officeDocument/2006/relationships/hyperlink" Target="file:///C:\Downloads\www.secondocomprensivosanvito.edu.it" TargetMode="External" /><Relationship Id="rId4" Type="http://schemas.openxmlformats.org/officeDocument/2006/relationships/hyperlink" Target="file:///C:\Downloads\bric82200p@istruzione.it%20-%20bric82200p@pec.istruzion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8904</CharactersWithSpaces>
  <SharedDoc>false</SharedDoc>
  <HLinks>
    <vt:vector size="12" baseType="variant"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../../../../Downloads/www.secondocomprensivosanvito.edu.it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../../../../Downloads/bric82200p@istruzione.it - bric82200p@pec.istruzione.it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cp:lastPrinted>2020-11-21T16:39:00Z</cp:lastPrinted>
  <dcterms:created xsi:type="dcterms:W3CDTF">2022-05-25T13:22:00Z</dcterms:created>
  <dcterms:modified xsi:type="dcterms:W3CDTF">2022-05-25T13:22:00Z</dcterms:modified>
</cp:coreProperties>
</file>