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162" w:rsidRDefault="00677162" w:rsidP="0067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:rsidR="00C977BF" w:rsidRPr="00677162" w:rsidRDefault="00C15A74" w:rsidP="0067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677162">
        <w:rPr>
          <w:rFonts w:ascii="Arial" w:hAnsi="Arial" w:cs="Arial"/>
          <w:b/>
          <w:sz w:val="28"/>
        </w:rPr>
        <w:t xml:space="preserve">SECONDO </w:t>
      </w:r>
      <w:r w:rsidR="00C977BF" w:rsidRPr="00677162">
        <w:rPr>
          <w:rFonts w:ascii="Arial" w:hAnsi="Arial" w:cs="Arial"/>
          <w:b/>
          <w:sz w:val="28"/>
        </w:rPr>
        <w:t>ISTITUTO COMPRENSIVO</w:t>
      </w:r>
    </w:p>
    <w:p w:rsidR="00C15A74" w:rsidRPr="00677162" w:rsidRDefault="00677162" w:rsidP="00C977B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lang w:val="it-IT"/>
        </w:rPr>
      </w:pPr>
      <w:r w:rsidRPr="00677162">
        <w:rPr>
          <w:rFonts w:ascii="Arial" w:hAnsi="Arial" w:cs="Arial"/>
          <w:sz w:val="36"/>
          <w:lang w:val="it-IT"/>
        </w:rPr>
        <w:t>di</w:t>
      </w:r>
      <w:r w:rsidR="00C15A74" w:rsidRPr="00677162">
        <w:rPr>
          <w:rFonts w:ascii="Arial" w:hAnsi="Arial" w:cs="Arial"/>
          <w:sz w:val="36"/>
          <w:lang w:val="it-IT"/>
        </w:rPr>
        <w:t xml:space="preserve"> San Vito dei Normanni</w:t>
      </w:r>
    </w:p>
    <w:p w:rsidR="00677162" w:rsidRDefault="00677162" w:rsidP="00677162">
      <w:pPr>
        <w:pStyle w:val="Intestazione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Piazzale Kennedy</w:t>
      </w:r>
    </w:p>
    <w:p w:rsidR="00677162" w:rsidRDefault="00FC0A8F" w:rsidP="00677162">
      <w:pPr>
        <w:pStyle w:val="Intestazione"/>
        <w:jc w:val="center"/>
        <w:rPr>
          <w:rFonts w:ascii="Calibri" w:hAnsi="Calibri" w:cs="Calibri"/>
          <w:b/>
        </w:rPr>
      </w:pPr>
      <w:hyperlink r:id="rId5" w:history="1">
        <w:r w:rsidR="00677162" w:rsidRPr="00172139">
          <w:rPr>
            <w:rStyle w:val="Collegamentoipertestuale"/>
            <w:rFonts w:ascii="Calibri" w:hAnsi="Calibri" w:cs="Calibri"/>
            <w:b/>
          </w:rPr>
          <w:t>bric82200p@istruzione.it</w:t>
        </w:r>
      </w:hyperlink>
    </w:p>
    <w:p w:rsidR="00677162" w:rsidRDefault="00FC0A8F" w:rsidP="00677162">
      <w:pPr>
        <w:pStyle w:val="Intestazione"/>
        <w:jc w:val="center"/>
        <w:rPr>
          <w:rFonts w:ascii="Calibri" w:hAnsi="Calibri" w:cs="Calibri"/>
          <w:b/>
        </w:rPr>
      </w:pPr>
      <w:hyperlink r:id="rId6" w:history="1">
        <w:r w:rsidR="00677162" w:rsidRPr="00172139">
          <w:rPr>
            <w:rStyle w:val="Collegamentoipertestuale"/>
            <w:rFonts w:ascii="Calibri" w:hAnsi="Calibri" w:cs="Calibri"/>
            <w:b/>
          </w:rPr>
          <w:t>www.secondocomprensivosantito.edu.it</w:t>
        </w:r>
      </w:hyperlink>
    </w:p>
    <w:p w:rsidR="00677162" w:rsidRDefault="00677162" w:rsidP="00677162">
      <w:pPr>
        <w:pStyle w:val="Intestazione"/>
        <w:jc w:val="center"/>
        <w:rPr>
          <w:rFonts w:ascii="Calibri" w:hAnsi="Calibri" w:cs="Calibri"/>
          <w:b/>
        </w:rPr>
      </w:pPr>
    </w:p>
    <w:p w:rsidR="00C977BF" w:rsidRDefault="00C977BF" w:rsidP="0067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C5B16" w:rsidRDefault="009C5B16" w:rsidP="00C9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9C5B16" w:rsidRPr="009C5B16" w:rsidRDefault="009C5B16" w:rsidP="00C9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068D8" w:rsidRDefault="00D068D8" w:rsidP="00D0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7B5937">
        <w:rPr>
          <w:rFonts w:ascii="Arial" w:hAnsi="Arial" w:cs="Arial"/>
          <w:b/>
          <w:bCs/>
          <w:sz w:val="44"/>
          <w:szCs w:val="44"/>
        </w:rPr>
        <w:t>SCUOLA SECONDARIA DI I GRADO</w:t>
      </w:r>
    </w:p>
    <w:p w:rsidR="00C15A74" w:rsidRPr="007B5937" w:rsidRDefault="00C15A74" w:rsidP="00D0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“BUONSANTO”</w:t>
      </w:r>
    </w:p>
    <w:p w:rsidR="00D068D8" w:rsidRPr="00B20B70" w:rsidRDefault="00D068D8" w:rsidP="00D0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068D8" w:rsidRPr="00B20B70" w:rsidRDefault="00D068D8" w:rsidP="00D0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C977BF" w:rsidRPr="009C5B16" w:rsidRDefault="00C977BF" w:rsidP="00C9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C977BF" w:rsidRDefault="00C977BF" w:rsidP="00C9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3677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RELAZIONE FINALE</w:t>
      </w: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DEL CONSIGLIO DI CLASSE</w:t>
      </w: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CLASSE </w:t>
      </w:r>
      <w:r w:rsidR="00CA750A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 sez. __</w:t>
      </w: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</w:p>
    <w:p w:rsidR="00D068D8" w:rsidRPr="001A63E8" w:rsidRDefault="00B7203D" w:rsidP="00D0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36"/>
        </w:rPr>
        <w:t xml:space="preserve">ANNO SCOLASTICO </w:t>
      </w:r>
      <w:r w:rsidR="007D7866">
        <w:rPr>
          <w:rFonts w:ascii="Arial" w:hAnsi="Arial" w:cs="Arial"/>
          <w:b/>
          <w:bCs/>
          <w:sz w:val="36"/>
        </w:rPr>
        <w:t>2021-2022</w:t>
      </w: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Arial" w:hAnsi="Arial" w:cs="Arial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Arial" w:hAnsi="Arial" w:cs="Arial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DOCENTE COORDINATORE prof. __________________</w:t>
      </w: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</w:p>
    <w:p w:rsidR="00BE3677" w:rsidRDefault="00BE367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</w:p>
    <w:p w:rsidR="00CA750A" w:rsidRPr="00C15A74" w:rsidRDefault="00BE3677" w:rsidP="00CA750A">
      <w:pPr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A750A" w:rsidRPr="00C15A74">
        <w:rPr>
          <w:rFonts w:ascii="Calibri" w:hAnsi="Calibri" w:cs="Calibri"/>
          <w:b/>
          <w:bCs/>
        </w:rPr>
        <w:t>1. Composizione della classe nell’arco del triennio.</w:t>
      </w:r>
    </w:p>
    <w:p w:rsidR="00CA750A" w:rsidRPr="00C15A74" w:rsidRDefault="00CA750A" w:rsidP="00CA750A">
      <w:pPr>
        <w:pStyle w:val="Corpotesto"/>
        <w:rPr>
          <w:rFonts w:ascii="Calibri" w:hAnsi="Calibri" w:cs="Calibri"/>
        </w:rPr>
      </w:pPr>
      <w:r w:rsidRPr="00C15A74">
        <w:rPr>
          <w:rFonts w:ascii="Calibri" w:hAnsi="Calibri" w:cs="Calibri"/>
        </w:rPr>
        <w:t>Numero alunni, maschi e femmine, alunni ripetenti e variazioni avvenute rispetto alla situazione di partenza</w:t>
      </w:r>
      <w:r w:rsidR="00677162">
        <w:rPr>
          <w:rFonts w:ascii="Calibri" w:hAnsi="Calibri" w:cs="Calibri"/>
        </w:rPr>
        <w:t>( trasferimenti, nuovi ingressi)</w:t>
      </w:r>
      <w:r w:rsidRPr="00C15A74">
        <w:rPr>
          <w:rFonts w:ascii="Calibri" w:hAnsi="Calibri" w:cs="Calibri"/>
        </w:rPr>
        <w:t>.</w:t>
      </w: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rPr>
          <w:rFonts w:ascii="Calibri" w:hAnsi="Calibri" w:cs="Calibri"/>
        </w:rPr>
      </w:pPr>
    </w:p>
    <w:p w:rsidR="00CA750A" w:rsidRPr="00C15A74" w:rsidRDefault="00CA750A" w:rsidP="00CA750A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2. Continuità del corpo docente nell’arco del triennio.</w:t>
      </w:r>
    </w:p>
    <w:p w:rsidR="00CA750A" w:rsidRPr="00C15A74" w:rsidRDefault="00CA750A" w:rsidP="00CA750A">
      <w:pPr>
        <w:rPr>
          <w:rFonts w:ascii="Calibri" w:hAnsi="Calibri" w:cs="Calibri"/>
        </w:rPr>
      </w:pPr>
      <w:r w:rsidRPr="00C15A74">
        <w:rPr>
          <w:rFonts w:ascii="Calibri" w:hAnsi="Calibri" w:cs="Calibri"/>
        </w:rPr>
        <w:t>Dalla I alla II classe:</w:t>
      </w:r>
    </w:p>
    <w:p w:rsidR="00CA750A" w:rsidRPr="00C15A74" w:rsidRDefault="00CA750A" w:rsidP="00CA750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Continuità didattica.</w:t>
      </w:r>
    </w:p>
    <w:p w:rsidR="00CA750A" w:rsidRDefault="00CA750A" w:rsidP="00CA750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Variazioni </w:t>
      </w:r>
      <w:r w:rsidR="00C15A74" w:rsidRPr="00C15A74">
        <w:rPr>
          <w:rFonts w:ascii="Calibri" w:hAnsi="Calibri" w:cs="Calibri"/>
        </w:rPr>
        <w:t xml:space="preserve">nella composizione del Consiglio di Classe </w:t>
      </w:r>
      <w:r w:rsidRPr="00C15A74">
        <w:rPr>
          <w:rFonts w:ascii="Calibri" w:hAnsi="Calibri" w:cs="Calibri"/>
        </w:rPr>
        <w:t>: …………………………………………………………………….</w:t>
      </w:r>
    </w:p>
    <w:p w:rsidR="00CA750A" w:rsidRPr="00C15A74" w:rsidRDefault="00CA750A" w:rsidP="00CA750A">
      <w:pPr>
        <w:rPr>
          <w:rFonts w:ascii="Calibri" w:hAnsi="Calibri" w:cs="Calibri"/>
        </w:rPr>
      </w:pPr>
    </w:p>
    <w:p w:rsidR="00CA750A" w:rsidRPr="00C15A74" w:rsidRDefault="00CA750A" w:rsidP="00CA750A">
      <w:pPr>
        <w:rPr>
          <w:rFonts w:ascii="Calibri" w:hAnsi="Calibri" w:cs="Calibri"/>
        </w:rPr>
      </w:pPr>
      <w:r w:rsidRPr="00C15A74">
        <w:rPr>
          <w:rFonts w:ascii="Calibri" w:hAnsi="Calibri" w:cs="Calibri"/>
        </w:rPr>
        <w:t>Dalla II alla III classe:</w:t>
      </w:r>
    </w:p>
    <w:p w:rsidR="00CA750A" w:rsidRPr="00C15A74" w:rsidRDefault="00CA750A" w:rsidP="00CA750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Continuità didattica.</w:t>
      </w:r>
    </w:p>
    <w:p w:rsidR="00CA750A" w:rsidRDefault="00CA750A" w:rsidP="00CA750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 w:rsidR="00C15A74" w:rsidRPr="00C15A74">
        <w:rPr>
          <w:rFonts w:ascii="Calibri" w:hAnsi="Calibri" w:cs="Calibri"/>
        </w:rPr>
        <w:t>Variazioni nella composizione del Consiglio di Classe</w:t>
      </w:r>
      <w:r w:rsidRPr="00C15A74">
        <w:rPr>
          <w:rFonts w:ascii="Calibri" w:hAnsi="Calibri" w:cs="Calibri"/>
        </w:rPr>
        <w:t>: …………………………………………………………………….</w:t>
      </w:r>
    </w:p>
    <w:p w:rsidR="00297AB9" w:rsidRPr="00C15A74" w:rsidRDefault="00297AB9">
      <w:pPr>
        <w:rPr>
          <w:rFonts w:ascii="Calibri" w:hAnsi="Calibri" w:cs="Calibri"/>
        </w:rPr>
      </w:pPr>
    </w:p>
    <w:p w:rsidR="00963E0C" w:rsidRPr="00C15A74" w:rsidRDefault="00963E0C" w:rsidP="00963E0C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3. Presenza del docente di sostegno/</w:t>
      </w:r>
      <w:r w:rsidR="00297AB9">
        <w:rPr>
          <w:rFonts w:ascii="Calibri" w:hAnsi="Calibri" w:cs="Calibri"/>
          <w:b/>
          <w:bCs/>
        </w:rPr>
        <w:t xml:space="preserve"> educatore/ </w:t>
      </w:r>
      <w:r w:rsidRPr="00C15A74">
        <w:rPr>
          <w:rFonts w:ascii="Calibri" w:hAnsi="Calibri" w:cs="Calibri"/>
          <w:b/>
          <w:bCs/>
        </w:rPr>
        <w:t>dell’organico di potenziamento/alternativa IRC.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Docente di sostegno per n. ……. ore settimanali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Docente dell’organico di potenziamento (mediamente) per n. ……. ore settimanali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Docente alternativa IRC</w:t>
      </w:r>
    </w:p>
    <w:p w:rsidR="00963E0C" w:rsidRPr="00C15A74" w:rsidRDefault="00963E0C">
      <w:pPr>
        <w:rPr>
          <w:rFonts w:ascii="Calibri" w:hAnsi="Calibri" w:cs="Calibri"/>
          <w:b/>
          <w:bCs/>
        </w:rPr>
      </w:pPr>
    </w:p>
    <w:p w:rsidR="00BE3677" w:rsidRPr="00C15A74" w:rsidRDefault="00963E0C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4</w:t>
      </w:r>
      <w:r w:rsidR="00BE3677" w:rsidRPr="00C15A74">
        <w:rPr>
          <w:rFonts w:ascii="Calibri" w:hAnsi="Calibri" w:cs="Calibri"/>
          <w:b/>
          <w:bCs/>
        </w:rPr>
        <w:t>. Rapporti scuola – famiglia.</w:t>
      </w:r>
    </w:p>
    <w:p w:rsidR="009C02DD" w:rsidRPr="00C15A74" w:rsidRDefault="009C02DD" w:rsidP="009C02DD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Collaborativi</w:t>
      </w:r>
    </w:p>
    <w:p w:rsidR="009C02DD" w:rsidRPr="00C15A74" w:rsidRDefault="009C02DD" w:rsidP="009C02DD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Normali</w:t>
      </w:r>
    </w:p>
    <w:p w:rsidR="009C02DD" w:rsidRPr="00C15A74" w:rsidRDefault="009C02DD" w:rsidP="009C02DD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Poco produttivi</w:t>
      </w:r>
    </w:p>
    <w:p w:rsidR="00BE3677" w:rsidRPr="00C15A74" w:rsidRDefault="00BE3677">
      <w:pPr>
        <w:rPr>
          <w:rFonts w:ascii="Calibri" w:hAnsi="Calibri" w:cs="Calibri"/>
        </w:rPr>
      </w:pPr>
    </w:p>
    <w:p w:rsidR="00963E0C" w:rsidRPr="00C15A74" w:rsidRDefault="00963E0C" w:rsidP="00963E0C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5. Rapporti</w:t>
      </w:r>
      <w:r w:rsidR="00297AB9">
        <w:rPr>
          <w:rFonts w:ascii="Calibri" w:hAnsi="Calibri" w:cs="Calibri"/>
          <w:b/>
          <w:bCs/>
          <w:i w:val="0"/>
          <w:iCs w:val="0"/>
          <w:sz w:val="24"/>
        </w:rPr>
        <w:t xml:space="preserve"> Scuola – ASL – Servizi sociali ( casi particolari seguiti da servizi sociali o Asl)</w:t>
      </w:r>
    </w:p>
    <w:p w:rsidR="00963E0C" w:rsidRPr="00C15A74" w:rsidRDefault="00963E0C" w:rsidP="00963E0C">
      <w:pPr>
        <w:pStyle w:val="Corpotesto"/>
        <w:rPr>
          <w:rFonts w:ascii="Calibri" w:hAnsi="Calibri" w:cs="Calibri"/>
        </w:rPr>
      </w:pPr>
      <w:r w:rsidRPr="00C15A74">
        <w:rPr>
          <w:rFonts w:ascii="Calibri" w:hAnsi="Calibri" w:cs="Calibri"/>
        </w:rPr>
        <w:t>Indicare se ci si è avvalsi dell’intervento e dell’apporto degli operatori dell’ASL e/o dei servizi sociali e, in caso positivo, fornire gli adeguati dettagli.</w:t>
      </w:r>
    </w:p>
    <w:p w:rsidR="00963E0C" w:rsidRPr="00C15A74" w:rsidRDefault="00963E0C" w:rsidP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 w:rsidP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 w:rsidP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 w:rsidP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 w:rsidP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 w:rsidP="0096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63E0C" w:rsidRPr="00C15A74" w:rsidRDefault="00963E0C" w:rsidP="0069687D">
      <w:pPr>
        <w:rPr>
          <w:rFonts w:ascii="Calibri" w:hAnsi="Calibri" w:cs="Calibri"/>
          <w:b/>
          <w:bCs/>
        </w:rPr>
      </w:pPr>
    </w:p>
    <w:p w:rsidR="0069687D" w:rsidRPr="00C15A74" w:rsidRDefault="00963E0C" w:rsidP="0069687D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6</w:t>
      </w:r>
      <w:r w:rsidR="0069687D" w:rsidRPr="00C15A74">
        <w:rPr>
          <w:rFonts w:ascii="Calibri" w:hAnsi="Calibri" w:cs="Calibri"/>
          <w:b/>
          <w:bCs/>
        </w:rPr>
        <w:t>. Descrizione della situazione della classe nell’arco del triennio.</w:t>
      </w:r>
    </w:p>
    <w:p w:rsidR="00BE3677" w:rsidRPr="00C15A74" w:rsidRDefault="00BE3677">
      <w:pPr>
        <w:pStyle w:val="Corpotesto"/>
        <w:rPr>
          <w:rFonts w:ascii="Calibri" w:hAnsi="Calibri" w:cs="Calibri"/>
        </w:rPr>
      </w:pPr>
      <w:r w:rsidRPr="00C15A74">
        <w:rPr>
          <w:rFonts w:ascii="Calibri" w:hAnsi="Calibri" w:cs="Calibri"/>
        </w:rPr>
        <w:t>Aspetto cognitivo e comportamentale.</w:t>
      </w: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67207E" w:rsidRPr="00C15A74" w:rsidRDefault="00672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67207E" w:rsidRPr="00C15A74" w:rsidRDefault="00672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67207E" w:rsidRPr="00C15A74" w:rsidRDefault="00672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67207E" w:rsidRPr="00C15A74" w:rsidRDefault="00672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EB01B8" w:rsidRPr="00C15A74" w:rsidRDefault="00EB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C1A17" w:rsidRPr="00C15A74" w:rsidRDefault="007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E3677" w:rsidRPr="00C15A74" w:rsidRDefault="00BE3677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BE3677" w:rsidRPr="00C15A74" w:rsidRDefault="00963E0C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7</w:t>
      </w:r>
      <w:r w:rsidR="00BE3677" w:rsidRPr="00C15A74">
        <w:rPr>
          <w:rFonts w:ascii="Calibri" w:hAnsi="Calibri" w:cs="Calibri"/>
          <w:b/>
          <w:bCs/>
          <w:i w:val="0"/>
          <w:iCs w:val="0"/>
          <w:sz w:val="24"/>
        </w:rPr>
        <w:t>. Suddivisione degli alunni in fasce di livello.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840"/>
        <w:gridCol w:w="674"/>
      </w:tblGrid>
      <w:tr w:rsidR="00BE3677" w:rsidRPr="00C15A74">
        <w:tc>
          <w:tcPr>
            <w:tcW w:w="2830" w:type="dxa"/>
          </w:tcPr>
          <w:p w:rsidR="00BE3677" w:rsidRPr="00C15A74" w:rsidRDefault="00BE3677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Fascia</w:t>
            </w:r>
          </w:p>
        </w:tc>
        <w:tc>
          <w:tcPr>
            <w:tcW w:w="6840" w:type="dxa"/>
          </w:tcPr>
          <w:p w:rsidR="00BE3677" w:rsidRPr="00C15A74" w:rsidRDefault="00BE3677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Nominativi alunni</w:t>
            </w:r>
          </w:p>
        </w:tc>
        <w:tc>
          <w:tcPr>
            <w:tcW w:w="674" w:type="dxa"/>
          </w:tcPr>
          <w:p w:rsidR="00BE3677" w:rsidRPr="00C15A74" w:rsidRDefault="00BE3677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N.</w:t>
            </w:r>
          </w:p>
        </w:tc>
      </w:tr>
      <w:tr w:rsidR="00BE3677" w:rsidRPr="00C15A74">
        <w:tc>
          <w:tcPr>
            <w:tcW w:w="2830" w:type="dxa"/>
          </w:tcPr>
          <w:p w:rsidR="00BE3677" w:rsidRPr="00C15A74" w:rsidRDefault="00C15A74" w:rsidP="00C15A74">
            <w:pPr>
              <w:pStyle w:val="Corpotesto"/>
              <w:rPr>
                <w:rFonts w:ascii="Calibri" w:hAnsi="Calibri" w:cs="Calibri"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i w:val="0"/>
                <w:iCs w:val="0"/>
                <w:sz w:val="22"/>
              </w:rPr>
              <w:t xml:space="preserve">Livello avanzato </w:t>
            </w:r>
          </w:p>
        </w:tc>
        <w:tc>
          <w:tcPr>
            <w:tcW w:w="6840" w:type="dxa"/>
          </w:tcPr>
          <w:p w:rsidR="00BE3677" w:rsidRPr="00C15A74" w:rsidRDefault="00BE3677">
            <w:pPr>
              <w:pStyle w:val="Corpotesto"/>
              <w:rPr>
                <w:rFonts w:ascii="Calibri" w:hAnsi="Calibri" w:cs="Calibri"/>
                <w:i w:val="0"/>
                <w:iCs w:val="0"/>
                <w:sz w:val="22"/>
              </w:rPr>
            </w:pPr>
          </w:p>
          <w:p w:rsidR="00BE3677" w:rsidRPr="00C15A74" w:rsidRDefault="00BE3677">
            <w:pPr>
              <w:pStyle w:val="Corpotesto"/>
              <w:rPr>
                <w:rFonts w:ascii="Calibri" w:hAnsi="Calibri" w:cs="Calibri"/>
                <w:i w:val="0"/>
                <w:iCs w:val="0"/>
                <w:sz w:val="22"/>
              </w:rPr>
            </w:pPr>
          </w:p>
        </w:tc>
        <w:tc>
          <w:tcPr>
            <w:tcW w:w="674" w:type="dxa"/>
          </w:tcPr>
          <w:p w:rsidR="00BE3677" w:rsidRPr="00C15A74" w:rsidRDefault="00BE3677">
            <w:pPr>
              <w:pStyle w:val="Corpotesto"/>
              <w:rPr>
                <w:rFonts w:ascii="Calibri" w:hAnsi="Calibri" w:cs="Calibri"/>
                <w:i w:val="0"/>
                <w:iCs w:val="0"/>
                <w:sz w:val="22"/>
              </w:rPr>
            </w:pPr>
          </w:p>
        </w:tc>
      </w:tr>
      <w:tr w:rsidR="00BE3677" w:rsidRPr="00C15A74">
        <w:tc>
          <w:tcPr>
            <w:tcW w:w="2830" w:type="dxa"/>
          </w:tcPr>
          <w:p w:rsidR="00BE3677" w:rsidRPr="00C15A74" w:rsidRDefault="00BE3677" w:rsidP="00C15A74">
            <w:pPr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 xml:space="preserve">Livello intermedio </w:t>
            </w:r>
          </w:p>
        </w:tc>
        <w:tc>
          <w:tcPr>
            <w:tcW w:w="6840" w:type="dxa"/>
          </w:tcPr>
          <w:p w:rsidR="00BE3677" w:rsidRPr="00C15A74" w:rsidRDefault="00BE3677">
            <w:pPr>
              <w:rPr>
                <w:rFonts w:ascii="Calibri" w:hAnsi="Calibri" w:cs="Calibri"/>
              </w:rPr>
            </w:pPr>
          </w:p>
          <w:p w:rsidR="00BE3677" w:rsidRPr="00C15A74" w:rsidRDefault="00BE3677">
            <w:pPr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:rsidR="00BE3677" w:rsidRPr="00C15A74" w:rsidRDefault="00BE3677">
            <w:pPr>
              <w:rPr>
                <w:rFonts w:ascii="Calibri" w:hAnsi="Calibri" w:cs="Calibri"/>
                <w:sz w:val="22"/>
              </w:rPr>
            </w:pPr>
          </w:p>
        </w:tc>
      </w:tr>
      <w:tr w:rsidR="00BE3677" w:rsidRPr="00C15A74">
        <w:tc>
          <w:tcPr>
            <w:tcW w:w="2830" w:type="dxa"/>
          </w:tcPr>
          <w:p w:rsidR="00BE3677" w:rsidRPr="00C15A74" w:rsidRDefault="00BE3677" w:rsidP="00C15A74">
            <w:pPr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Livello base</w:t>
            </w:r>
          </w:p>
        </w:tc>
        <w:tc>
          <w:tcPr>
            <w:tcW w:w="6840" w:type="dxa"/>
          </w:tcPr>
          <w:p w:rsidR="00BE3677" w:rsidRPr="00C15A74" w:rsidRDefault="00BE3677">
            <w:pPr>
              <w:rPr>
                <w:rFonts w:ascii="Calibri" w:hAnsi="Calibri" w:cs="Calibri"/>
              </w:rPr>
            </w:pPr>
          </w:p>
          <w:p w:rsidR="00BE3677" w:rsidRPr="00C15A74" w:rsidRDefault="00BE3677">
            <w:pPr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:rsidR="00BE3677" w:rsidRPr="00C15A74" w:rsidRDefault="00BE3677">
            <w:pPr>
              <w:rPr>
                <w:rFonts w:ascii="Calibri" w:hAnsi="Calibri" w:cs="Calibri"/>
                <w:sz w:val="22"/>
              </w:rPr>
            </w:pPr>
          </w:p>
        </w:tc>
      </w:tr>
      <w:tr w:rsidR="00BE3677" w:rsidRPr="00C15A74">
        <w:tc>
          <w:tcPr>
            <w:tcW w:w="2830" w:type="dxa"/>
          </w:tcPr>
          <w:p w:rsidR="00BE3677" w:rsidRPr="00C15A74" w:rsidRDefault="00BE3677" w:rsidP="00C15A74">
            <w:pPr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 xml:space="preserve">Livello </w:t>
            </w:r>
            <w:r w:rsidR="00C15A74" w:rsidRPr="00C15A74">
              <w:rPr>
                <w:rFonts w:ascii="Calibri" w:hAnsi="Calibri" w:cs="Calibri"/>
                <w:sz w:val="22"/>
              </w:rPr>
              <w:t>iniziale</w:t>
            </w:r>
          </w:p>
        </w:tc>
        <w:tc>
          <w:tcPr>
            <w:tcW w:w="6840" w:type="dxa"/>
          </w:tcPr>
          <w:p w:rsidR="00BE3677" w:rsidRPr="00C15A74" w:rsidRDefault="00BE3677">
            <w:pPr>
              <w:rPr>
                <w:rFonts w:ascii="Calibri" w:hAnsi="Calibri" w:cs="Calibri"/>
              </w:rPr>
            </w:pPr>
          </w:p>
          <w:p w:rsidR="00BE3677" w:rsidRPr="00C15A74" w:rsidRDefault="00BE3677">
            <w:pPr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:rsidR="00BE3677" w:rsidRPr="00C15A74" w:rsidRDefault="00BE3677">
            <w:pPr>
              <w:rPr>
                <w:rFonts w:ascii="Calibri" w:hAnsi="Calibri" w:cs="Calibri"/>
                <w:sz w:val="22"/>
              </w:rPr>
            </w:pPr>
          </w:p>
        </w:tc>
      </w:tr>
      <w:tr w:rsidR="00BE3677" w:rsidRPr="00C15A74">
        <w:tc>
          <w:tcPr>
            <w:tcW w:w="2830" w:type="dxa"/>
          </w:tcPr>
          <w:p w:rsidR="00BE3677" w:rsidRPr="00C15A74" w:rsidRDefault="00BE3677" w:rsidP="00C15A74">
            <w:pPr>
              <w:pStyle w:val="Corpotesto"/>
              <w:rPr>
                <w:rFonts w:ascii="Calibri" w:hAnsi="Calibri" w:cs="Calibri"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i w:val="0"/>
                <w:iCs w:val="0"/>
                <w:sz w:val="22"/>
              </w:rPr>
              <w:t xml:space="preserve">Livello insufficiente </w:t>
            </w:r>
          </w:p>
        </w:tc>
        <w:tc>
          <w:tcPr>
            <w:tcW w:w="6840" w:type="dxa"/>
          </w:tcPr>
          <w:p w:rsidR="00BE3677" w:rsidRPr="00C15A74" w:rsidRDefault="00BE3677">
            <w:pPr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:rsidR="00BE3677" w:rsidRPr="00C15A74" w:rsidRDefault="00BE3677">
            <w:pPr>
              <w:rPr>
                <w:rFonts w:ascii="Calibri" w:hAnsi="Calibri" w:cs="Calibri"/>
                <w:sz w:val="22"/>
              </w:rPr>
            </w:pPr>
          </w:p>
        </w:tc>
      </w:tr>
      <w:tr w:rsidR="002A55FB" w:rsidRPr="00C15A74" w:rsidTr="00C00CD0">
        <w:tc>
          <w:tcPr>
            <w:tcW w:w="2830" w:type="dxa"/>
          </w:tcPr>
          <w:p w:rsidR="002A55FB" w:rsidRPr="00C15A74" w:rsidRDefault="00963E0C" w:rsidP="00C15A74">
            <w:pPr>
              <w:pStyle w:val="Corpotesto"/>
              <w:rPr>
                <w:rFonts w:ascii="Calibri" w:hAnsi="Calibri" w:cs="Calibri"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i w:val="0"/>
                <w:iCs w:val="0"/>
                <w:sz w:val="22"/>
              </w:rPr>
              <w:t>Alunni con sostegno</w:t>
            </w:r>
            <w:r w:rsidR="00EB01B8" w:rsidRPr="00C15A74">
              <w:rPr>
                <w:rFonts w:ascii="Calibri" w:hAnsi="Calibri" w:cs="Calibri"/>
                <w:i w:val="0"/>
                <w:iCs w:val="0"/>
                <w:sz w:val="22"/>
              </w:rPr>
              <w:t xml:space="preserve"> </w:t>
            </w:r>
            <w:r w:rsidR="00C15A74" w:rsidRPr="00C15A74">
              <w:rPr>
                <w:rFonts w:ascii="Calibri" w:hAnsi="Calibri" w:cs="Calibri"/>
                <w:i w:val="0"/>
                <w:iCs w:val="0"/>
                <w:sz w:val="22"/>
              </w:rPr>
              <w:t>/Bes/DSA</w:t>
            </w:r>
          </w:p>
        </w:tc>
        <w:tc>
          <w:tcPr>
            <w:tcW w:w="6840" w:type="dxa"/>
          </w:tcPr>
          <w:p w:rsidR="002A55FB" w:rsidRPr="00C15A74" w:rsidRDefault="002A55FB" w:rsidP="00C00CD0">
            <w:pPr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:rsidR="002A55FB" w:rsidRPr="00C15A74" w:rsidRDefault="002A55FB" w:rsidP="00C00CD0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AB6E6E" w:rsidRPr="00C15A74" w:rsidRDefault="00AB6E6E">
      <w:pPr>
        <w:rPr>
          <w:rFonts w:ascii="Calibri" w:hAnsi="Calibri" w:cs="Calibri"/>
          <w:b/>
          <w:bCs/>
        </w:rPr>
      </w:pPr>
    </w:p>
    <w:p w:rsidR="00BE3677" w:rsidRPr="00C15A74" w:rsidRDefault="00963E0C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8</w:t>
      </w:r>
      <w:r w:rsidR="00C977BF" w:rsidRPr="00C15A74">
        <w:rPr>
          <w:rFonts w:ascii="Calibri" w:hAnsi="Calibri" w:cs="Calibri"/>
          <w:b/>
          <w:bCs/>
        </w:rPr>
        <w:t>. Alunni BES</w:t>
      </w:r>
      <w:r w:rsidR="00297AB9">
        <w:rPr>
          <w:rFonts w:ascii="Calibri" w:hAnsi="Calibri" w:cs="Calibri"/>
          <w:b/>
          <w:bCs/>
        </w:rPr>
        <w:t>( Bes/DSA/DA/ADHD)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4"/>
        <w:gridCol w:w="3074"/>
        <w:gridCol w:w="2896"/>
      </w:tblGrid>
      <w:tr w:rsidR="00963E0C" w:rsidRPr="00C15A74" w:rsidTr="000E485F">
        <w:tc>
          <w:tcPr>
            <w:tcW w:w="4374" w:type="dxa"/>
          </w:tcPr>
          <w:p w:rsidR="00963E0C" w:rsidRPr="00C15A74" w:rsidRDefault="00963E0C" w:rsidP="000E485F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Nominativi alunni</w:t>
            </w:r>
          </w:p>
        </w:tc>
        <w:tc>
          <w:tcPr>
            <w:tcW w:w="3074" w:type="dxa"/>
          </w:tcPr>
          <w:p w:rsidR="00963E0C" w:rsidRPr="00C15A74" w:rsidRDefault="00963E0C" w:rsidP="000E485F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Tipologia (*)</w:t>
            </w:r>
          </w:p>
        </w:tc>
        <w:tc>
          <w:tcPr>
            <w:tcW w:w="2896" w:type="dxa"/>
          </w:tcPr>
          <w:p w:rsidR="00963E0C" w:rsidRPr="00C15A74" w:rsidRDefault="00963E0C" w:rsidP="000E485F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Eventuale PEI/PDP</w:t>
            </w:r>
          </w:p>
        </w:tc>
      </w:tr>
      <w:tr w:rsidR="00963E0C" w:rsidRPr="00C15A74" w:rsidTr="000E485F">
        <w:tc>
          <w:tcPr>
            <w:tcW w:w="4374" w:type="dxa"/>
          </w:tcPr>
          <w:p w:rsidR="00963E0C" w:rsidRPr="00C15A74" w:rsidRDefault="00963E0C" w:rsidP="000E485F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1) …………………………………………</w:t>
            </w:r>
          </w:p>
          <w:p w:rsidR="00963E0C" w:rsidRPr="00C15A74" w:rsidRDefault="00963E0C" w:rsidP="000E485F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2) …………………………………………</w:t>
            </w:r>
          </w:p>
          <w:p w:rsidR="00963E0C" w:rsidRPr="00C15A74" w:rsidRDefault="00963E0C" w:rsidP="000E485F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3) …………………………………………</w:t>
            </w:r>
          </w:p>
          <w:p w:rsidR="00963E0C" w:rsidRPr="00C15A74" w:rsidRDefault="00963E0C" w:rsidP="000E485F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4) …………………………………………</w:t>
            </w:r>
          </w:p>
          <w:p w:rsidR="00963E0C" w:rsidRPr="00C15A74" w:rsidRDefault="00963E0C" w:rsidP="000E485F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5) …………………………………………</w:t>
            </w:r>
          </w:p>
          <w:p w:rsidR="00963E0C" w:rsidRPr="00C15A74" w:rsidRDefault="00963E0C" w:rsidP="000E485F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6) …………………………………………</w:t>
            </w:r>
          </w:p>
        </w:tc>
        <w:tc>
          <w:tcPr>
            <w:tcW w:w="3074" w:type="dxa"/>
          </w:tcPr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</w:tc>
        <w:tc>
          <w:tcPr>
            <w:tcW w:w="2896" w:type="dxa"/>
          </w:tcPr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963E0C" w:rsidRPr="00C15A74" w:rsidRDefault="00963E0C" w:rsidP="000E485F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</w:tc>
      </w:tr>
    </w:tbl>
    <w:p w:rsidR="00FF4BE2" w:rsidRPr="00C15A74" w:rsidRDefault="00FF4BE2" w:rsidP="00E77D25">
      <w:pPr>
        <w:rPr>
          <w:rFonts w:ascii="Calibri" w:hAnsi="Calibri" w:cs="Calibri"/>
          <w:sz w:val="20"/>
        </w:rPr>
      </w:pPr>
    </w:p>
    <w:p w:rsidR="00C977BF" w:rsidRPr="00C15A74" w:rsidRDefault="00963E0C" w:rsidP="00C977BF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9</w:t>
      </w:r>
      <w:r w:rsidR="00C977BF" w:rsidRPr="00C15A74">
        <w:rPr>
          <w:rFonts w:ascii="Calibri" w:hAnsi="Calibri" w:cs="Calibri"/>
          <w:b/>
          <w:bCs/>
        </w:rPr>
        <w:t>. Eventuali altri casi particolari.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3515"/>
      </w:tblGrid>
      <w:tr w:rsidR="00217731" w:rsidRPr="00C15A74" w:rsidTr="00217731">
        <w:tc>
          <w:tcPr>
            <w:tcW w:w="6803" w:type="dxa"/>
          </w:tcPr>
          <w:p w:rsidR="00217731" w:rsidRPr="00C15A74" w:rsidRDefault="00217731" w:rsidP="00BE3677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Nominativi alunni</w:t>
            </w:r>
          </w:p>
        </w:tc>
        <w:tc>
          <w:tcPr>
            <w:tcW w:w="3515" w:type="dxa"/>
          </w:tcPr>
          <w:p w:rsidR="00217731" w:rsidRPr="00C15A74" w:rsidRDefault="00217731" w:rsidP="00BE3677">
            <w:pPr>
              <w:pStyle w:val="Corpotes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</w:pPr>
            <w:r w:rsidRPr="00C15A74">
              <w:rPr>
                <w:rFonts w:ascii="Calibri" w:hAnsi="Calibri" w:cs="Calibri"/>
                <w:b/>
                <w:bCs/>
                <w:i w:val="0"/>
                <w:iCs w:val="0"/>
                <w:sz w:val="22"/>
              </w:rPr>
              <w:t>Motivazioni</w:t>
            </w:r>
          </w:p>
        </w:tc>
      </w:tr>
      <w:tr w:rsidR="00217731" w:rsidRPr="00C15A74" w:rsidTr="00217731">
        <w:tc>
          <w:tcPr>
            <w:tcW w:w="6803" w:type="dxa"/>
          </w:tcPr>
          <w:p w:rsidR="00217731" w:rsidRPr="00C15A74" w:rsidRDefault="00217731" w:rsidP="00BE367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1) …………………………………………</w:t>
            </w:r>
          </w:p>
          <w:p w:rsidR="00217731" w:rsidRPr="00C15A74" w:rsidRDefault="00217731" w:rsidP="00BE367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2) …………………………………………</w:t>
            </w:r>
          </w:p>
          <w:p w:rsidR="00217731" w:rsidRPr="00C15A74" w:rsidRDefault="00217731" w:rsidP="00BE367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3) …………………………………………</w:t>
            </w:r>
          </w:p>
          <w:p w:rsidR="00217731" w:rsidRPr="00C15A74" w:rsidRDefault="00217731" w:rsidP="00BE3677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4) …………………………………………</w:t>
            </w:r>
          </w:p>
        </w:tc>
        <w:tc>
          <w:tcPr>
            <w:tcW w:w="3515" w:type="dxa"/>
          </w:tcPr>
          <w:p w:rsidR="00217731" w:rsidRPr="00C15A74" w:rsidRDefault="00217731" w:rsidP="00BE3677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217731" w:rsidRPr="00C15A74" w:rsidRDefault="00217731" w:rsidP="00BE3677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217731" w:rsidRPr="00C15A74" w:rsidRDefault="00217731" w:rsidP="00BE3677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  <w:p w:rsidR="00217731" w:rsidRPr="00C15A74" w:rsidRDefault="00217731" w:rsidP="000938EC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C15A74">
              <w:rPr>
                <w:rFonts w:ascii="Calibri" w:hAnsi="Calibri" w:cs="Calibri"/>
                <w:sz w:val="22"/>
              </w:rPr>
              <w:t>………</w:t>
            </w:r>
          </w:p>
        </w:tc>
      </w:tr>
    </w:tbl>
    <w:p w:rsidR="00BE3677" w:rsidRPr="00C15A74" w:rsidRDefault="00BE3677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BE3677" w:rsidRPr="00C15A74" w:rsidRDefault="00963E0C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10</w:t>
      </w:r>
      <w:r w:rsidR="00BE3677" w:rsidRPr="00C15A74">
        <w:rPr>
          <w:rFonts w:ascii="Calibri" w:hAnsi="Calibri" w:cs="Calibri"/>
          <w:b/>
          <w:bCs/>
          <w:i w:val="0"/>
          <w:iCs w:val="0"/>
          <w:sz w:val="24"/>
        </w:rPr>
        <w:t>. Metodologie e metodi.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Valorizzazione delle potenzialità e delle specificità del singolo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 Diversificazione dell’insegnamento con percorsi individualizzati/personalizzati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 Adozione misure compensative o dispensative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 Realizzazione di attività di recupero, consolidamento e ampliamento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 Programmazione di interventi educativi volti alla rimozione del disagio e all’integrazione 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Compresenza di docenti in classe con suddivisione degli alunni in gruppi di lavoro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Impostazione di attività didattiche con procedure laboratoriali e cooperative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Uso delle nuove tecnologie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Flessibilità del gruppo classe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Diversificazione dell’attività scolastica 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lezione frontale partecipata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lezione dialogata - discussione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lavoro di gruppo - lavoro a coppie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problem solving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ricerca individuale e di gruppo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metodologia dell’esperienza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animazione drammatizzazione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esercitazioni</w:t>
      </w:r>
    </w:p>
    <w:p w:rsidR="00963E0C" w:rsidRPr="00C15A74" w:rsidRDefault="00963E0C" w:rsidP="00963E0C">
      <w:pPr>
        <w:ind w:left="1418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altro: ……………….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Altro: ……………….</w:t>
      </w:r>
    </w:p>
    <w:p w:rsidR="00BE3677" w:rsidRPr="00C15A74" w:rsidRDefault="00BE3677">
      <w:pPr>
        <w:rPr>
          <w:rFonts w:ascii="Calibri" w:hAnsi="Calibri" w:cs="Calibri"/>
        </w:rPr>
      </w:pPr>
    </w:p>
    <w:p w:rsidR="00BE3677" w:rsidRPr="00C15A74" w:rsidRDefault="00963E0C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11</w:t>
      </w:r>
      <w:r w:rsidR="00BE3677" w:rsidRPr="00C15A74">
        <w:rPr>
          <w:rFonts w:ascii="Calibri" w:hAnsi="Calibri" w:cs="Calibri"/>
          <w:b/>
          <w:bCs/>
          <w:i w:val="0"/>
          <w:iCs w:val="0"/>
          <w:sz w:val="24"/>
        </w:rPr>
        <w:t>. Mezzi, strumenti, sussidi.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Libri di testo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Testi didattici di supporto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Giornali e riviste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Sussidi audiovisivi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Sussidi informatici e multimediali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Materiali strutturati: schede, eserciziari, …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Risorse umane: esperti, testimoni, …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Supporti vari: lavagna, cartelloni, …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Laboratorio informatico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Laboratorio musicale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Laboratorio tecnologico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Laboratorio scientifico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Laboratorio artistico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Palestra</w:t>
      </w:r>
    </w:p>
    <w:p w:rsidR="00963E0C" w:rsidRPr="00C15A74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Aule speciali</w:t>
      </w:r>
    </w:p>
    <w:p w:rsidR="00963E0C" w:rsidRDefault="00963E0C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Altro: ……………….</w:t>
      </w:r>
    </w:p>
    <w:p w:rsidR="00D677F4" w:rsidRDefault="00D677F4" w:rsidP="00963E0C">
      <w:pPr>
        <w:ind w:left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Mezzi, strumenti, sussidi in DAD</w:t>
      </w:r>
    </w:p>
    <w:p w:rsidR="00297AB9" w:rsidRPr="00C15A74" w:rsidRDefault="00297AB9" w:rsidP="00297AB9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>
        <w:rPr>
          <w:rFonts w:ascii="Calibri" w:hAnsi="Calibri" w:cs="Calibri"/>
        </w:rPr>
        <w:t>axios RE</w:t>
      </w:r>
    </w:p>
    <w:p w:rsidR="00297AB9" w:rsidRPr="00C15A74" w:rsidRDefault="00297AB9" w:rsidP="00297AB9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>
        <w:rPr>
          <w:rFonts w:ascii="Calibri" w:hAnsi="Calibri" w:cs="Calibri"/>
        </w:rPr>
        <w:t>axios Collabora</w:t>
      </w:r>
    </w:p>
    <w:p w:rsidR="00297AB9" w:rsidRDefault="00297AB9" w:rsidP="00963E0C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>
        <w:rPr>
          <w:rFonts w:ascii="Calibri" w:hAnsi="Calibri" w:cs="Calibri"/>
        </w:rPr>
        <w:t>Videoconferenze in Zoom</w:t>
      </w:r>
    </w:p>
    <w:p w:rsidR="00297AB9" w:rsidRPr="00C15A74" w:rsidRDefault="00297AB9" w:rsidP="00297AB9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>
        <w:rPr>
          <w:rFonts w:ascii="Calibri" w:hAnsi="Calibri" w:cs="Calibri"/>
        </w:rPr>
        <w:t>attività asincrone di correzione e controllo compiti</w:t>
      </w:r>
    </w:p>
    <w:p w:rsidR="00297AB9" w:rsidRDefault="00297AB9" w:rsidP="00297AB9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>
        <w:rPr>
          <w:rFonts w:ascii="Calibri" w:hAnsi="Calibri" w:cs="Calibri"/>
        </w:rPr>
        <w:t>canale whatsapp</w:t>
      </w:r>
    </w:p>
    <w:p w:rsidR="00297AB9" w:rsidRPr="00297AB9" w:rsidRDefault="00297AB9" w:rsidP="00297AB9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>
        <w:rPr>
          <w:rFonts w:ascii="Calibri" w:hAnsi="Calibri" w:cs="Calibri"/>
        </w:rPr>
        <w:t>altro……………………………………………</w:t>
      </w:r>
    </w:p>
    <w:p w:rsidR="00BE3677" w:rsidRPr="00C15A74" w:rsidRDefault="00BE3677">
      <w:pPr>
        <w:rPr>
          <w:rFonts w:ascii="Calibri" w:hAnsi="Calibri" w:cs="Calibri"/>
        </w:rPr>
      </w:pPr>
    </w:p>
    <w:p w:rsidR="00EE0001" w:rsidRPr="00C15A74" w:rsidRDefault="00EE0001" w:rsidP="00EE0001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12. Attività didattiche aggiuntive del curricolo</w:t>
      </w:r>
      <w:r w:rsidR="00EB01B8" w:rsidRPr="00C15A74">
        <w:rPr>
          <w:rFonts w:ascii="Calibri" w:hAnsi="Calibri" w:cs="Calibri"/>
          <w:b/>
          <w:bCs/>
        </w:rPr>
        <w:t xml:space="preserve"> </w:t>
      </w:r>
      <w:r w:rsidRPr="00C15A74">
        <w:rPr>
          <w:rFonts w:ascii="Calibri" w:hAnsi="Calibri" w:cs="Calibri"/>
          <w:b/>
          <w:bCs/>
        </w:rPr>
        <w:t>(progetti, concorsi, iniziative culturali, eventi, spettacoli,</w:t>
      </w:r>
      <w:r w:rsidR="00297AB9">
        <w:rPr>
          <w:rFonts w:ascii="Calibri" w:hAnsi="Calibri" w:cs="Calibri"/>
          <w:b/>
          <w:bCs/>
        </w:rPr>
        <w:t xml:space="preserve"> Pon</w:t>
      </w:r>
      <w:r w:rsidRPr="00C15A74">
        <w:rPr>
          <w:rFonts w:ascii="Calibri" w:hAnsi="Calibri" w:cs="Calibri"/>
          <w:b/>
          <w:bCs/>
        </w:rPr>
        <w:t xml:space="preserve"> …).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……………….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……………….</w:t>
      </w:r>
    </w:p>
    <w:p w:rsidR="00EE0001" w:rsidRPr="00C15A74" w:rsidRDefault="00EE0001" w:rsidP="00EE0001">
      <w:pPr>
        <w:rPr>
          <w:rFonts w:ascii="Calibri" w:hAnsi="Calibri" w:cs="Calibri"/>
        </w:rPr>
      </w:pPr>
    </w:p>
    <w:p w:rsidR="00EE0001" w:rsidRPr="00C15A74" w:rsidRDefault="00EE0001" w:rsidP="00EE0001">
      <w:pPr>
        <w:rPr>
          <w:rFonts w:ascii="Calibri" w:hAnsi="Calibri" w:cs="Calibri"/>
          <w:b/>
          <w:bCs/>
        </w:rPr>
      </w:pPr>
      <w:r w:rsidRPr="00C15A74">
        <w:rPr>
          <w:rFonts w:ascii="Calibri" w:hAnsi="Calibri" w:cs="Calibri"/>
          <w:b/>
          <w:bCs/>
        </w:rPr>
        <w:t>13. Visite guidate, viaggi d’istruzione ed uscite sul territorio.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……………….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……………….</w:t>
      </w:r>
    </w:p>
    <w:p w:rsidR="00076236" w:rsidRPr="00C15A74" w:rsidRDefault="00076236" w:rsidP="00076236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……………….</w:t>
      </w:r>
    </w:p>
    <w:p w:rsidR="00076236" w:rsidRPr="00C15A74" w:rsidRDefault="00076236" w:rsidP="00076236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……………….</w:t>
      </w:r>
    </w:p>
    <w:p w:rsidR="00BE3677" w:rsidRPr="00C15A74" w:rsidRDefault="00BE3677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7C1A17" w:rsidRPr="00C15A74" w:rsidRDefault="00EE0001" w:rsidP="007C1A17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14</w:t>
      </w:r>
      <w:r w:rsidR="007C1A17" w:rsidRPr="00C15A74">
        <w:rPr>
          <w:rFonts w:ascii="Calibri" w:hAnsi="Calibri" w:cs="Calibri"/>
          <w:b/>
          <w:bCs/>
          <w:i w:val="0"/>
          <w:iCs w:val="0"/>
          <w:sz w:val="24"/>
        </w:rPr>
        <w:t>. Attività di orientamento scolastico.</w:t>
      </w:r>
    </w:p>
    <w:p w:rsidR="007C1A17" w:rsidRPr="00C15A74" w:rsidRDefault="007C1A17" w:rsidP="007C1A1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Incontri informativi con operatori scolastici esterni</w:t>
      </w:r>
    </w:p>
    <w:p w:rsidR="007C1A17" w:rsidRPr="00C15A74" w:rsidRDefault="007C1A17" w:rsidP="007C1A1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Moduli curricolari di orientamento in classe</w:t>
      </w:r>
    </w:p>
    <w:p w:rsidR="007C1A17" w:rsidRPr="00C15A74" w:rsidRDefault="007C1A17" w:rsidP="007C1A1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Altro: ……………….</w:t>
      </w:r>
    </w:p>
    <w:p w:rsidR="007C1A17" w:rsidRPr="00C15A74" w:rsidRDefault="007C1A17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EE0001" w:rsidRPr="00C15A74" w:rsidRDefault="00EE0001" w:rsidP="00EE0001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15. Strumenti di verifica.</w:t>
      </w:r>
      <w:r w:rsidR="003B3263">
        <w:rPr>
          <w:rFonts w:ascii="Calibri" w:hAnsi="Calibri" w:cs="Calibri"/>
          <w:b/>
          <w:bCs/>
          <w:i w:val="0"/>
          <w:iCs w:val="0"/>
          <w:sz w:val="24"/>
        </w:rPr>
        <w:t>( in presenza e in DD)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Prove d’ingresso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Prove formative in itinere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Prove formative finali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Prove scritte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Prove orali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Prove grafiche/pratiche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Attività motorie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Conversazioni/dibattiti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Relazioni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Test oggettivi</w:t>
      </w:r>
    </w:p>
    <w:p w:rsidR="00EE0001" w:rsidRPr="00C15A74" w:rsidRDefault="00EE0001" w:rsidP="00EE000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Altro: ……………….</w:t>
      </w:r>
    </w:p>
    <w:p w:rsidR="00BE3677" w:rsidRPr="00C15A74" w:rsidRDefault="00BE3677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BE3677" w:rsidRPr="00C15A74" w:rsidRDefault="00EE0001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16</w:t>
      </w:r>
      <w:r w:rsidR="00BE3677" w:rsidRPr="00C15A74">
        <w:rPr>
          <w:rFonts w:ascii="Calibri" w:hAnsi="Calibri" w:cs="Calibri"/>
          <w:b/>
          <w:bCs/>
          <w:i w:val="0"/>
          <w:iCs w:val="0"/>
          <w:sz w:val="24"/>
        </w:rPr>
        <w:t>. Strumenti di monitoraggio.</w:t>
      </w:r>
    </w:p>
    <w:p w:rsidR="00BE3677" w:rsidRPr="00C15A74" w:rsidRDefault="00BE367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Colloqui con le famiglie</w:t>
      </w:r>
    </w:p>
    <w:p w:rsidR="00BE3677" w:rsidRPr="00C15A74" w:rsidRDefault="00BE367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Riunioni del Collegio docenti</w:t>
      </w:r>
    </w:p>
    <w:p w:rsidR="00BE3677" w:rsidRPr="00C15A74" w:rsidRDefault="00BE367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Riunioni del Consiglio di classe</w:t>
      </w:r>
    </w:p>
    <w:p w:rsidR="00BE3677" w:rsidRPr="00C15A74" w:rsidRDefault="00BE367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Questionari d’indagine</w:t>
      </w:r>
    </w:p>
    <w:p w:rsidR="00BE3677" w:rsidRPr="00C15A74" w:rsidRDefault="00BE3677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 Rapporti informali</w:t>
      </w:r>
    </w:p>
    <w:p w:rsidR="00BE3677" w:rsidRPr="00C15A74" w:rsidRDefault="00BE3677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677162" w:rsidRPr="00C15A74" w:rsidRDefault="00EE0001" w:rsidP="00677162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17</w:t>
      </w:r>
      <w:r w:rsidR="00BE3677" w:rsidRPr="00C15A74">
        <w:rPr>
          <w:rFonts w:ascii="Calibri" w:hAnsi="Calibri" w:cs="Calibri"/>
          <w:b/>
          <w:bCs/>
          <w:i w:val="0"/>
          <w:iCs w:val="0"/>
          <w:sz w:val="24"/>
        </w:rPr>
        <w:t>. Criteri di valutazione per l’assegnazione dei voti nel corso dell’anno scolastico.</w:t>
      </w:r>
      <w:r w:rsidR="00677162" w:rsidRPr="00677162">
        <w:rPr>
          <w:rFonts w:ascii="Calibri" w:hAnsi="Calibri" w:cs="Calibri"/>
          <w:b/>
          <w:bCs/>
          <w:i w:val="0"/>
          <w:iCs w:val="0"/>
          <w:sz w:val="24"/>
        </w:rPr>
        <w:t xml:space="preserve"> </w:t>
      </w:r>
      <w:r w:rsidR="00677162">
        <w:rPr>
          <w:rFonts w:ascii="Calibri" w:hAnsi="Calibri" w:cs="Calibri"/>
          <w:b/>
          <w:bCs/>
          <w:i w:val="0"/>
          <w:iCs w:val="0"/>
          <w:sz w:val="24"/>
        </w:rPr>
        <w:t>( vedi rubriche valutative)</w:t>
      </w:r>
    </w:p>
    <w:p w:rsidR="00BE3677" w:rsidRPr="00677162" w:rsidRDefault="00677162" w:rsidP="00677162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 </w:t>
      </w:r>
      <w:r>
        <w:rPr>
          <w:rFonts w:ascii="Calibri" w:hAnsi="Calibri" w:cs="Calibri"/>
        </w:rPr>
        <w:t>Rispetto delle regole</w:t>
      </w:r>
    </w:p>
    <w:p w:rsidR="00BE3677" w:rsidRPr="00C15A74" w:rsidRDefault="009A4A8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 w:rsidR="00BE3677" w:rsidRPr="00C15A74">
        <w:rPr>
          <w:rFonts w:ascii="Calibri" w:hAnsi="Calibri" w:cs="Calibri"/>
        </w:rPr>
        <w:t>Livelli di partenza</w:t>
      </w:r>
    </w:p>
    <w:p w:rsidR="00BE3677" w:rsidRPr="00C15A74" w:rsidRDefault="009A4A8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 w:rsidR="00BE3677" w:rsidRPr="00C15A74">
        <w:rPr>
          <w:rFonts w:ascii="Calibri" w:hAnsi="Calibri" w:cs="Calibri"/>
        </w:rPr>
        <w:t>Progressi negli apprendimenti</w:t>
      </w:r>
      <w:r w:rsidR="00FF3FAE" w:rsidRPr="00C15A74">
        <w:rPr>
          <w:rFonts w:ascii="Calibri" w:hAnsi="Calibri" w:cs="Calibri"/>
        </w:rPr>
        <w:t>, in relazione al percorso individuale (eventuale PEI o PDP)</w:t>
      </w:r>
    </w:p>
    <w:p w:rsidR="00BE3677" w:rsidRPr="00C15A74" w:rsidRDefault="009A4A8A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 xml:space="preserve">[ ] </w:t>
      </w:r>
      <w:r w:rsidR="00BE3677" w:rsidRPr="00C15A74">
        <w:rPr>
          <w:rFonts w:ascii="Calibri" w:hAnsi="Calibri" w:cs="Calibri"/>
        </w:rPr>
        <w:t>Conoscenze, abilità e competenze acquisite</w:t>
      </w:r>
    </w:p>
    <w:p w:rsidR="00BE3677" w:rsidRPr="00C15A74" w:rsidRDefault="00BE3677">
      <w:pPr>
        <w:rPr>
          <w:rFonts w:ascii="Calibri" w:hAnsi="Calibri" w:cs="Calibri"/>
        </w:rPr>
      </w:pPr>
    </w:p>
    <w:p w:rsidR="00BE3677" w:rsidRPr="00C15A74" w:rsidRDefault="00EE0001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18</w:t>
      </w:r>
      <w:r w:rsidR="00BE3677" w:rsidRPr="00C15A74">
        <w:rPr>
          <w:rFonts w:ascii="Calibri" w:hAnsi="Calibri" w:cs="Calibri"/>
          <w:b/>
          <w:bCs/>
          <w:i w:val="0"/>
          <w:iCs w:val="0"/>
          <w:sz w:val="24"/>
        </w:rPr>
        <w:t>. Criteri di valutazione per l’assegnazione del voto del comportamento.</w:t>
      </w:r>
      <w:r w:rsidR="00677162">
        <w:rPr>
          <w:rFonts w:ascii="Calibri" w:hAnsi="Calibri" w:cs="Calibri"/>
          <w:b/>
          <w:bCs/>
          <w:i w:val="0"/>
          <w:iCs w:val="0"/>
          <w:sz w:val="24"/>
        </w:rPr>
        <w:t>( vedi rubriche valutative)</w:t>
      </w:r>
    </w:p>
    <w:p w:rsidR="00996C7F" w:rsidRPr="00C15A74" w:rsidRDefault="00677162" w:rsidP="0074321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</w:t>
      </w:r>
      <w:r w:rsidR="00743211" w:rsidRPr="00C15A74">
        <w:rPr>
          <w:rFonts w:ascii="Calibri" w:hAnsi="Calibri" w:cs="Calibri"/>
        </w:rPr>
        <w:t xml:space="preserve">  </w:t>
      </w:r>
      <w:r w:rsidR="00996C7F" w:rsidRPr="00C15A74">
        <w:rPr>
          <w:rFonts w:ascii="Calibri" w:hAnsi="Calibri" w:cs="Calibri"/>
        </w:rPr>
        <w:t>Rispetto delle regole</w:t>
      </w:r>
    </w:p>
    <w:p w:rsidR="00996C7F" w:rsidRPr="00C15A74" w:rsidRDefault="00677162" w:rsidP="0074321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</w:t>
      </w:r>
      <w:r w:rsidR="00743211" w:rsidRPr="00C15A74">
        <w:rPr>
          <w:rFonts w:ascii="Calibri" w:hAnsi="Calibri" w:cs="Calibri"/>
        </w:rPr>
        <w:t xml:space="preserve">  </w:t>
      </w:r>
      <w:r w:rsidR="00996C7F" w:rsidRPr="00C15A74">
        <w:rPr>
          <w:rFonts w:ascii="Calibri" w:hAnsi="Calibri" w:cs="Calibri"/>
        </w:rPr>
        <w:t>Socializzazione</w:t>
      </w:r>
    </w:p>
    <w:p w:rsidR="00996C7F" w:rsidRPr="00C15A74" w:rsidRDefault="00677162" w:rsidP="0074321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</w:t>
      </w:r>
      <w:r w:rsidR="00743211" w:rsidRPr="00C15A74">
        <w:rPr>
          <w:rFonts w:ascii="Calibri" w:hAnsi="Calibri" w:cs="Calibri"/>
        </w:rPr>
        <w:t xml:space="preserve"> </w:t>
      </w:r>
      <w:r w:rsidR="00996C7F" w:rsidRPr="00C15A74">
        <w:rPr>
          <w:rFonts w:ascii="Calibri" w:hAnsi="Calibri" w:cs="Calibri"/>
        </w:rPr>
        <w:t>Partecipazione alla vita scolastica</w:t>
      </w:r>
    </w:p>
    <w:p w:rsidR="00996C7F" w:rsidRPr="00C15A74" w:rsidRDefault="00677162" w:rsidP="0074321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</w:t>
      </w:r>
      <w:r w:rsidR="00743211" w:rsidRPr="00C15A74">
        <w:rPr>
          <w:rFonts w:ascii="Calibri" w:hAnsi="Calibri" w:cs="Calibri"/>
        </w:rPr>
        <w:t xml:space="preserve">  </w:t>
      </w:r>
      <w:r w:rsidR="00996C7F" w:rsidRPr="00C15A74">
        <w:rPr>
          <w:rFonts w:ascii="Calibri" w:hAnsi="Calibri" w:cs="Calibri"/>
        </w:rPr>
        <w:t>Impegno personale</w:t>
      </w:r>
    </w:p>
    <w:p w:rsidR="00996C7F" w:rsidRPr="00C15A74" w:rsidRDefault="00677162" w:rsidP="00743211">
      <w:pPr>
        <w:ind w:left="284"/>
        <w:rPr>
          <w:rFonts w:ascii="Calibri" w:hAnsi="Calibri" w:cs="Calibri"/>
        </w:rPr>
      </w:pPr>
      <w:r w:rsidRPr="00C15A74">
        <w:rPr>
          <w:rFonts w:ascii="Calibri" w:hAnsi="Calibri" w:cs="Calibri"/>
        </w:rPr>
        <w:t>[ ]</w:t>
      </w:r>
      <w:r w:rsidR="00743211" w:rsidRPr="00C15A74">
        <w:rPr>
          <w:rFonts w:ascii="Calibri" w:hAnsi="Calibri" w:cs="Calibri"/>
        </w:rPr>
        <w:t xml:space="preserve">  </w:t>
      </w:r>
      <w:r w:rsidR="00996C7F" w:rsidRPr="00C15A74">
        <w:rPr>
          <w:rFonts w:ascii="Calibri" w:hAnsi="Calibri" w:cs="Calibri"/>
        </w:rPr>
        <w:t>Autonomia</w:t>
      </w:r>
    </w:p>
    <w:p w:rsidR="00076236" w:rsidRPr="00C15A74" w:rsidRDefault="00076236" w:rsidP="00F62318">
      <w:pPr>
        <w:pStyle w:val="Corpotesto"/>
        <w:rPr>
          <w:rFonts w:ascii="Calibri" w:hAnsi="Calibri" w:cs="Calibri"/>
          <w:b/>
          <w:bCs/>
          <w:i w:val="0"/>
          <w:iCs w:val="0"/>
          <w:sz w:val="24"/>
          <w:highlight w:val="yellow"/>
        </w:rPr>
      </w:pPr>
    </w:p>
    <w:p w:rsidR="00076236" w:rsidRPr="00C15A74" w:rsidRDefault="00076236" w:rsidP="00F62318">
      <w:pPr>
        <w:pStyle w:val="Corpotesto"/>
        <w:rPr>
          <w:rFonts w:ascii="Calibri" w:hAnsi="Calibri" w:cs="Calibri"/>
          <w:b/>
          <w:bCs/>
          <w:i w:val="0"/>
          <w:iCs w:val="0"/>
          <w:sz w:val="24"/>
          <w:highlight w:val="yellow"/>
        </w:rPr>
      </w:pPr>
    </w:p>
    <w:p w:rsidR="00F62318" w:rsidRPr="00C15A74" w:rsidRDefault="00B21C3F" w:rsidP="00F62318">
      <w:pPr>
        <w:pStyle w:val="Corpotesto"/>
        <w:rPr>
          <w:rFonts w:ascii="Calibri" w:hAnsi="Calibri" w:cs="Calibri"/>
          <w:b/>
          <w:bCs/>
          <w:i w:val="0"/>
          <w:iCs w:val="0"/>
          <w:sz w:val="24"/>
        </w:rPr>
      </w:pPr>
      <w:r>
        <w:rPr>
          <w:rFonts w:ascii="Calibri" w:hAnsi="Calibri" w:cs="Calibri"/>
          <w:b/>
          <w:bCs/>
          <w:i w:val="0"/>
          <w:iCs w:val="0"/>
          <w:sz w:val="24"/>
        </w:rPr>
        <w:t>19</w:t>
      </w:r>
      <w:r w:rsidR="00F62318" w:rsidRPr="00C15A74">
        <w:rPr>
          <w:rFonts w:ascii="Calibri" w:hAnsi="Calibri" w:cs="Calibri"/>
          <w:b/>
          <w:bCs/>
          <w:i w:val="0"/>
          <w:iCs w:val="0"/>
          <w:sz w:val="24"/>
        </w:rPr>
        <w:t xml:space="preserve"> prove d’esame</w:t>
      </w:r>
    </w:p>
    <w:p w:rsidR="00F62318" w:rsidRPr="00C15A74" w:rsidRDefault="003B3263" w:rsidP="00F62318">
      <w:pPr>
        <w:pStyle w:val="Corpotesto"/>
        <w:numPr>
          <w:ilvl w:val="0"/>
          <w:numId w:val="2"/>
        </w:numPr>
        <w:rPr>
          <w:rFonts w:ascii="Calibri" w:hAnsi="Calibri" w:cs="Calibri"/>
          <w:b/>
          <w:bCs/>
          <w:i w:val="0"/>
          <w:iCs w:val="0"/>
          <w:sz w:val="24"/>
        </w:rPr>
      </w:pPr>
      <w:r>
        <w:rPr>
          <w:rFonts w:ascii="Calibri" w:hAnsi="Calibri" w:cs="Calibri"/>
          <w:b/>
          <w:bCs/>
          <w:i w:val="0"/>
          <w:iCs w:val="0"/>
          <w:sz w:val="24"/>
        </w:rPr>
        <w:t>(</w:t>
      </w:r>
      <w:r w:rsidR="00F62318" w:rsidRPr="00C15A74">
        <w:rPr>
          <w:rFonts w:ascii="Calibri" w:hAnsi="Calibri" w:cs="Calibri"/>
          <w:b/>
          <w:bCs/>
          <w:i w:val="0"/>
          <w:iCs w:val="0"/>
          <w:sz w:val="24"/>
        </w:rPr>
        <w:t>prove scritte</w:t>
      </w:r>
      <w:r w:rsidR="00677162">
        <w:rPr>
          <w:rFonts w:ascii="Calibri" w:hAnsi="Calibri" w:cs="Calibri"/>
          <w:b/>
          <w:bCs/>
          <w:i w:val="0"/>
          <w:iCs w:val="0"/>
          <w:sz w:val="24"/>
        </w:rPr>
        <w:t>/ elaborato</w:t>
      </w:r>
      <w:r>
        <w:rPr>
          <w:rFonts w:ascii="Calibri" w:hAnsi="Calibri" w:cs="Calibri"/>
          <w:b/>
          <w:bCs/>
          <w:i w:val="0"/>
          <w:iCs w:val="0"/>
          <w:sz w:val="24"/>
        </w:rPr>
        <w:t>)</w:t>
      </w:r>
    </w:p>
    <w:p w:rsidR="00F62318" w:rsidRPr="00C15A74" w:rsidRDefault="00F62318" w:rsidP="00F62318">
      <w:pPr>
        <w:pStyle w:val="Corpotesto"/>
        <w:numPr>
          <w:ilvl w:val="0"/>
          <w:numId w:val="2"/>
        </w:numPr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colloquio pluridisciplinare.</w:t>
      </w:r>
    </w:p>
    <w:p w:rsidR="00F62318" w:rsidRPr="00C15A74" w:rsidRDefault="00F62318" w:rsidP="00F62318">
      <w:pPr>
        <w:pStyle w:val="Corpotesto"/>
        <w:rPr>
          <w:rFonts w:ascii="Calibri" w:hAnsi="Calibri" w:cs="Calibri"/>
        </w:rPr>
      </w:pPr>
      <w:r w:rsidRPr="00C15A74">
        <w:rPr>
          <w:rFonts w:ascii="Calibri" w:hAnsi="Calibri" w:cs="Calibri"/>
        </w:rPr>
        <w:t>Con riferimento anche alle eventuali prove differenziate per gli alunni diversamente abili e al possibile impiego di misure dispensative e strumenti compensativi per gli alunni con DSA e con altra tipologia di BES.</w:t>
      </w:r>
    </w:p>
    <w:p w:rsidR="00F62318" w:rsidRDefault="00B21C3F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Per l’anno scolastico in corso le prove scritte non sono previste.</w:t>
      </w:r>
    </w:p>
    <w:p w:rsidR="00B21C3F" w:rsidRDefault="00B21C3F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Gli alunni entro il 7 giugno p.v. presentano un elaborato coerente con la tematica assegnata dal Consiglio di Classe come previsto dall’Ordinanza n° 52 del Marzo 2021 relativa agli Esami di Stato.</w:t>
      </w:r>
    </w:p>
    <w:p w:rsidR="00B21C3F" w:rsidRDefault="00B21C3F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Da questo elaborato scaturirà l’avvio della discussione  orale.</w:t>
      </w:r>
    </w:p>
    <w:p w:rsidR="00B21C3F" w:rsidRDefault="00B21C3F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21C3F" w:rsidRPr="00C15A74" w:rsidRDefault="00B21C3F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C15A74" w:rsidRDefault="00F62318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A7578E" w:rsidRPr="00C15A74" w:rsidRDefault="00A7578E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76236" w:rsidRPr="00C15A74" w:rsidRDefault="00076236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76236" w:rsidRPr="00C15A74" w:rsidRDefault="00076236" w:rsidP="00F6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62318" w:rsidRPr="00297AB9" w:rsidRDefault="00297AB9" w:rsidP="00F62318">
      <w:pPr>
        <w:pStyle w:val="Corpotesto"/>
        <w:rPr>
          <w:rFonts w:ascii="Calibri" w:hAnsi="Calibri" w:cs="Calibri"/>
          <w:b/>
          <w:i w:val="0"/>
          <w:iCs w:val="0"/>
          <w:sz w:val="24"/>
        </w:rPr>
      </w:pPr>
      <w:r w:rsidRPr="00297AB9">
        <w:rPr>
          <w:rFonts w:ascii="Calibri" w:hAnsi="Calibri" w:cs="Calibri"/>
          <w:b/>
          <w:i w:val="0"/>
          <w:iCs w:val="0"/>
          <w:sz w:val="24"/>
        </w:rPr>
        <w:t>Considerazioni conclusive</w:t>
      </w:r>
    </w:p>
    <w:p w:rsidR="00297AB9" w:rsidRDefault="00297AB9" w:rsidP="00F62318">
      <w:pPr>
        <w:pStyle w:val="Corpotesto"/>
        <w:rPr>
          <w:rFonts w:ascii="Calibri" w:hAnsi="Calibri" w:cs="Calibri"/>
          <w:i w:val="0"/>
          <w:iCs w:val="0"/>
          <w:sz w:val="24"/>
        </w:rPr>
      </w:pPr>
      <w:r>
        <w:rPr>
          <w:rFonts w:ascii="Calibri" w:hAnsi="Calibri" w:cs="Calibri"/>
          <w:i w:val="0"/>
          <w:iCs w:val="0"/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:rsidR="00F62318" w:rsidRPr="00C15A74" w:rsidRDefault="00F62318" w:rsidP="00F62318">
      <w:pPr>
        <w:pStyle w:val="Corpotes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 xml:space="preserve">Si </w:t>
      </w:r>
      <w:r w:rsidR="00297AB9">
        <w:rPr>
          <w:rFonts w:ascii="Calibri" w:hAnsi="Calibri" w:cs="Calibri"/>
          <w:i w:val="0"/>
          <w:iCs w:val="0"/>
          <w:sz w:val="24"/>
        </w:rPr>
        <w:t xml:space="preserve">fa presente che in Materiale Didattico, condivisi con i docenti del Consiglio, sono depositati </w:t>
      </w:r>
      <w:r w:rsidR="00A7578E" w:rsidRPr="00C15A74">
        <w:rPr>
          <w:rFonts w:ascii="Calibri" w:hAnsi="Calibri" w:cs="Calibri"/>
          <w:i w:val="0"/>
          <w:iCs w:val="0"/>
          <w:sz w:val="24"/>
        </w:rPr>
        <w:t xml:space="preserve"> </w:t>
      </w:r>
      <w:r w:rsidRPr="00C15A74">
        <w:rPr>
          <w:rFonts w:ascii="Calibri" w:hAnsi="Calibri" w:cs="Calibri"/>
          <w:i w:val="0"/>
          <w:iCs w:val="0"/>
          <w:sz w:val="24"/>
        </w:rPr>
        <w:t>i programmi svolti nelle diverse discipline</w:t>
      </w:r>
      <w:r w:rsidR="00297AB9">
        <w:rPr>
          <w:rFonts w:ascii="Calibri" w:hAnsi="Calibri" w:cs="Calibri"/>
          <w:i w:val="0"/>
          <w:iCs w:val="0"/>
          <w:sz w:val="24"/>
        </w:rPr>
        <w:t xml:space="preserve">. </w:t>
      </w:r>
    </w:p>
    <w:p w:rsidR="00F62318" w:rsidRPr="00C15A74" w:rsidRDefault="00F62318" w:rsidP="00F62318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b/>
          <w:bCs/>
          <w:i w:val="0"/>
          <w:iCs w:val="0"/>
          <w:sz w:val="24"/>
        </w:rPr>
      </w:pPr>
      <w:r w:rsidRPr="00C15A74">
        <w:rPr>
          <w:rFonts w:ascii="Calibri" w:hAnsi="Calibri" w:cs="Calibri"/>
          <w:b/>
          <w:bCs/>
          <w:i w:val="0"/>
          <w:iCs w:val="0"/>
          <w:sz w:val="24"/>
        </w:rPr>
        <w:t>I docenti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Italiano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076236" w:rsidRPr="00C15A74" w:rsidRDefault="00076236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Storia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Geografia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="00076236"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Matematica e Scienze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Inglese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Francese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Tecnologia</w:t>
      </w:r>
      <w:r w:rsidR="00C52309" w:rsidRPr="00C15A74">
        <w:rPr>
          <w:rFonts w:ascii="Calibri" w:hAnsi="Calibri" w:cs="Calibri"/>
          <w:i w:val="0"/>
          <w:iCs w:val="0"/>
          <w:sz w:val="24"/>
        </w:rPr>
        <w:t xml:space="preserve">                         </w:t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Arte e immagine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Musica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Scienze motorie e sportive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Religione/Alternativa IRC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spacing w:line="480" w:lineRule="au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Sostegno</w:t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</w:r>
      <w:r w:rsidRPr="00C15A74">
        <w:rPr>
          <w:rFonts w:ascii="Calibri" w:hAnsi="Calibri" w:cs="Calibri"/>
          <w:i w:val="0"/>
          <w:iCs w:val="0"/>
          <w:sz w:val="24"/>
        </w:rPr>
        <w:tab/>
        <w:t>___________________________________</w:t>
      </w:r>
    </w:p>
    <w:p w:rsidR="00F62318" w:rsidRPr="00C15A74" w:rsidRDefault="00F62318" w:rsidP="00F62318">
      <w:pPr>
        <w:pStyle w:val="Corpotesto"/>
        <w:rPr>
          <w:rFonts w:ascii="Calibri" w:hAnsi="Calibri" w:cs="Calibri"/>
          <w:i w:val="0"/>
          <w:iCs w:val="0"/>
          <w:sz w:val="24"/>
        </w:rPr>
      </w:pPr>
    </w:p>
    <w:p w:rsidR="00BE3677" w:rsidRPr="00C15A74" w:rsidRDefault="00C15A74">
      <w:pPr>
        <w:pStyle w:val="Corpotesto"/>
        <w:rPr>
          <w:rFonts w:ascii="Calibri" w:hAnsi="Calibri" w:cs="Calibri"/>
          <w:i w:val="0"/>
          <w:iCs w:val="0"/>
          <w:sz w:val="24"/>
        </w:rPr>
      </w:pPr>
      <w:r w:rsidRPr="00C15A74">
        <w:rPr>
          <w:rFonts w:ascii="Calibri" w:hAnsi="Calibri" w:cs="Calibri"/>
          <w:i w:val="0"/>
          <w:iCs w:val="0"/>
          <w:sz w:val="24"/>
        </w:rPr>
        <w:t>San Vito dei N.</w:t>
      </w:r>
      <w:r w:rsidR="00BE3677" w:rsidRPr="00C15A74">
        <w:rPr>
          <w:rFonts w:ascii="Calibri" w:hAnsi="Calibri" w:cs="Calibri"/>
          <w:i w:val="0"/>
          <w:iCs w:val="0"/>
          <w:sz w:val="24"/>
        </w:rPr>
        <w:t>, ________</w:t>
      </w:r>
      <w:r w:rsidR="001B2386" w:rsidRPr="00C15A74">
        <w:rPr>
          <w:rFonts w:ascii="Calibri" w:hAnsi="Calibri" w:cs="Calibri"/>
          <w:i w:val="0"/>
          <w:iCs w:val="0"/>
          <w:sz w:val="24"/>
        </w:rPr>
        <w:t>___</w:t>
      </w:r>
      <w:r w:rsidR="001B2386" w:rsidRPr="00C15A74">
        <w:rPr>
          <w:rFonts w:ascii="Calibri" w:hAnsi="Calibri" w:cs="Calibri"/>
          <w:i w:val="0"/>
          <w:iCs w:val="0"/>
          <w:sz w:val="24"/>
        </w:rPr>
        <w:tab/>
      </w:r>
      <w:r w:rsidR="001B2386" w:rsidRPr="00C15A74">
        <w:rPr>
          <w:rFonts w:ascii="Calibri" w:hAnsi="Calibri" w:cs="Calibri"/>
          <w:i w:val="0"/>
          <w:iCs w:val="0"/>
          <w:sz w:val="24"/>
        </w:rPr>
        <w:tab/>
      </w:r>
      <w:r w:rsidR="00BE3677" w:rsidRPr="00C15A74">
        <w:rPr>
          <w:rFonts w:ascii="Calibri" w:hAnsi="Calibri" w:cs="Calibri"/>
          <w:i w:val="0"/>
          <w:iCs w:val="0"/>
          <w:sz w:val="24"/>
        </w:rPr>
        <w:t>IL COORDINATORE ___________________________</w:t>
      </w:r>
    </w:p>
    <w:sectPr w:rsidR="00BE3677" w:rsidRPr="00C15A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9BD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2136"/>
        </w:tabs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85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6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6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6"/>
        </w:tabs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7" w15:restartNumberingAfterBreak="0">
    <w:nsid w:val="04F85EDF"/>
    <w:multiLevelType w:val="hybridMultilevel"/>
    <w:tmpl w:val="EEE693A4"/>
    <w:lvl w:ilvl="0" w:tplc="38629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12EC7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F9600F"/>
    <w:multiLevelType w:val="multilevel"/>
    <w:tmpl w:val="9918A7A8"/>
    <w:lvl w:ilvl="0">
      <w:start w:val="1"/>
      <w:numFmt w:val="bullet"/>
      <w:lvlText w:val=""/>
      <w:lvlJc w:val="left"/>
      <w:pPr>
        <w:tabs>
          <w:tab w:val="num" w:pos="1191"/>
        </w:tabs>
        <w:ind w:left="1247" w:hanging="396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5D008E"/>
    <w:multiLevelType w:val="hybridMultilevel"/>
    <w:tmpl w:val="EC16969E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BD6FFD"/>
    <w:multiLevelType w:val="hybridMultilevel"/>
    <w:tmpl w:val="21F07AA8"/>
    <w:lvl w:ilvl="0" w:tplc="F7F625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A864C8"/>
    <w:multiLevelType w:val="hybridMultilevel"/>
    <w:tmpl w:val="4962AF80"/>
    <w:lvl w:ilvl="0" w:tplc="6A76B074">
      <w:start w:val="1"/>
      <w:numFmt w:val="bullet"/>
      <w:lvlText w:val="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885DA7"/>
    <w:multiLevelType w:val="hybridMultilevel"/>
    <w:tmpl w:val="51FEECF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E14315"/>
    <w:multiLevelType w:val="multilevel"/>
    <w:tmpl w:val="EC16969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2725AA"/>
    <w:multiLevelType w:val="multilevel"/>
    <w:tmpl w:val="EC16969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82673"/>
    <w:multiLevelType w:val="multilevel"/>
    <w:tmpl w:val="EC16969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A42D1"/>
    <w:multiLevelType w:val="hybridMultilevel"/>
    <w:tmpl w:val="1C1234D0"/>
    <w:lvl w:ilvl="0" w:tplc="4D3448EA">
      <w:start w:val="1"/>
      <w:numFmt w:val="bullet"/>
      <w:lvlText w:val=""/>
      <w:lvlJc w:val="left"/>
      <w:pPr>
        <w:tabs>
          <w:tab w:val="num" w:pos="964"/>
        </w:tabs>
        <w:ind w:left="907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A86274"/>
    <w:multiLevelType w:val="multilevel"/>
    <w:tmpl w:val="1C1234D0"/>
    <w:lvl w:ilvl="0">
      <w:start w:val="1"/>
      <w:numFmt w:val="bullet"/>
      <w:lvlText w:val=""/>
      <w:lvlJc w:val="left"/>
      <w:pPr>
        <w:tabs>
          <w:tab w:val="num" w:pos="964"/>
        </w:tabs>
        <w:ind w:left="907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1540CD"/>
    <w:multiLevelType w:val="hybridMultilevel"/>
    <w:tmpl w:val="9214AA5E"/>
    <w:lvl w:ilvl="0" w:tplc="7BA4D47E">
      <w:start w:val="1"/>
      <w:numFmt w:val="bullet"/>
      <w:lvlText w:val=""/>
      <w:lvlJc w:val="left"/>
      <w:pPr>
        <w:tabs>
          <w:tab w:val="num" w:pos="680"/>
        </w:tabs>
        <w:ind w:left="624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4F145A"/>
    <w:multiLevelType w:val="hybridMultilevel"/>
    <w:tmpl w:val="F1A0409A"/>
    <w:lvl w:ilvl="0" w:tplc="14E01EC4">
      <w:start w:val="1"/>
      <w:numFmt w:val="bullet"/>
      <w:lvlText w:val="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E8174E"/>
    <w:multiLevelType w:val="multilevel"/>
    <w:tmpl w:val="474ED880"/>
    <w:lvl w:ilvl="0">
      <w:start w:val="1"/>
      <w:numFmt w:val="bullet"/>
      <w:lvlText w:val="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1D6221"/>
    <w:multiLevelType w:val="hybridMultilevel"/>
    <w:tmpl w:val="9918A7A8"/>
    <w:lvl w:ilvl="0" w:tplc="66949B0C">
      <w:start w:val="1"/>
      <w:numFmt w:val="bullet"/>
      <w:lvlText w:val=""/>
      <w:lvlJc w:val="left"/>
      <w:pPr>
        <w:tabs>
          <w:tab w:val="num" w:pos="1191"/>
        </w:tabs>
        <w:ind w:left="1247" w:hanging="396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C26F12"/>
    <w:multiLevelType w:val="multilevel"/>
    <w:tmpl w:val="EC16969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CC0A4C"/>
    <w:multiLevelType w:val="hybridMultilevel"/>
    <w:tmpl w:val="23340ACA"/>
    <w:lvl w:ilvl="0" w:tplc="04802028">
      <w:numFmt w:val="bullet"/>
      <w:lvlText w:val="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45C50"/>
    <w:multiLevelType w:val="multilevel"/>
    <w:tmpl w:val="21F07AA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DF63C9"/>
    <w:multiLevelType w:val="hybridMultilevel"/>
    <w:tmpl w:val="BA282C1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660CB"/>
    <w:multiLevelType w:val="hybridMultilevel"/>
    <w:tmpl w:val="474ED880"/>
    <w:lvl w:ilvl="0" w:tplc="96C6CC02">
      <w:start w:val="1"/>
      <w:numFmt w:val="bullet"/>
      <w:lvlText w:val="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5D2EB5"/>
    <w:multiLevelType w:val="multilevel"/>
    <w:tmpl w:val="EC16969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E31F0B"/>
    <w:multiLevelType w:val="multilevel"/>
    <w:tmpl w:val="F1A0409A"/>
    <w:lvl w:ilvl="0">
      <w:start w:val="1"/>
      <w:numFmt w:val="bullet"/>
      <w:lvlText w:val="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34307B"/>
    <w:multiLevelType w:val="hybridMultilevel"/>
    <w:tmpl w:val="174626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29"/>
  </w:num>
  <w:num w:numId="11">
    <w:abstractNumId w:val="25"/>
  </w:num>
  <w:num w:numId="12">
    <w:abstractNumId w:val="9"/>
  </w:num>
  <w:num w:numId="13">
    <w:abstractNumId w:val="27"/>
  </w:num>
  <w:num w:numId="14">
    <w:abstractNumId w:val="13"/>
  </w:num>
  <w:num w:numId="15">
    <w:abstractNumId w:val="22"/>
  </w:num>
  <w:num w:numId="16">
    <w:abstractNumId w:val="21"/>
  </w:num>
  <w:num w:numId="17">
    <w:abstractNumId w:val="8"/>
  </w:num>
  <w:num w:numId="18">
    <w:abstractNumId w:val="26"/>
  </w:num>
  <w:num w:numId="19">
    <w:abstractNumId w:val="20"/>
  </w:num>
  <w:num w:numId="20">
    <w:abstractNumId w:val="19"/>
  </w:num>
  <w:num w:numId="21">
    <w:abstractNumId w:val="15"/>
  </w:num>
  <w:num w:numId="22">
    <w:abstractNumId w:val="14"/>
  </w:num>
  <w:num w:numId="23">
    <w:abstractNumId w:val="10"/>
  </w:num>
  <w:num w:numId="24">
    <w:abstractNumId w:val="24"/>
  </w:num>
  <w:num w:numId="25">
    <w:abstractNumId w:val="16"/>
  </w:num>
  <w:num w:numId="26">
    <w:abstractNumId w:val="17"/>
  </w:num>
  <w:num w:numId="27">
    <w:abstractNumId w:val="18"/>
  </w:num>
  <w:num w:numId="28">
    <w:abstractNumId w:val="28"/>
  </w:num>
  <w:num w:numId="29">
    <w:abstractNumId w:val="11"/>
  </w:num>
  <w:num w:numId="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BF"/>
    <w:rsid w:val="00076236"/>
    <w:rsid w:val="000938EC"/>
    <w:rsid w:val="000E485F"/>
    <w:rsid w:val="00111D3C"/>
    <w:rsid w:val="00121EA0"/>
    <w:rsid w:val="001A7639"/>
    <w:rsid w:val="001B2386"/>
    <w:rsid w:val="001E6110"/>
    <w:rsid w:val="00202F2F"/>
    <w:rsid w:val="00217731"/>
    <w:rsid w:val="00242B29"/>
    <w:rsid w:val="0029096B"/>
    <w:rsid w:val="00297AB9"/>
    <w:rsid w:val="002A55FB"/>
    <w:rsid w:val="003503BF"/>
    <w:rsid w:val="003B3263"/>
    <w:rsid w:val="00407FA5"/>
    <w:rsid w:val="0043444F"/>
    <w:rsid w:val="00444BDA"/>
    <w:rsid w:val="004E72EF"/>
    <w:rsid w:val="0067207E"/>
    <w:rsid w:val="00677162"/>
    <w:rsid w:val="00684BD3"/>
    <w:rsid w:val="00693343"/>
    <w:rsid w:val="0069687D"/>
    <w:rsid w:val="00704950"/>
    <w:rsid w:val="00743211"/>
    <w:rsid w:val="007764B1"/>
    <w:rsid w:val="007959FF"/>
    <w:rsid w:val="007C1A17"/>
    <w:rsid w:val="007D7866"/>
    <w:rsid w:val="00816EC2"/>
    <w:rsid w:val="00877929"/>
    <w:rsid w:val="00963E0C"/>
    <w:rsid w:val="00984098"/>
    <w:rsid w:val="00996C7F"/>
    <w:rsid w:val="009A4A8A"/>
    <w:rsid w:val="009C02DD"/>
    <w:rsid w:val="009C5B16"/>
    <w:rsid w:val="00A11BEA"/>
    <w:rsid w:val="00A7578E"/>
    <w:rsid w:val="00AB6E6E"/>
    <w:rsid w:val="00B21C3F"/>
    <w:rsid w:val="00B7203D"/>
    <w:rsid w:val="00BE3677"/>
    <w:rsid w:val="00C00CD0"/>
    <w:rsid w:val="00C15A74"/>
    <w:rsid w:val="00C243F2"/>
    <w:rsid w:val="00C52309"/>
    <w:rsid w:val="00C977BF"/>
    <w:rsid w:val="00CA750A"/>
    <w:rsid w:val="00CB695E"/>
    <w:rsid w:val="00D068D8"/>
    <w:rsid w:val="00D6708A"/>
    <w:rsid w:val="00D677F4"/>
    <w:rsid w:val="00D76CCC"/>
    <w:rsid w:val="00D97BB3"/>
    <w:rsid w:val="00DA275F"/>
    <w:rsid w:val="00DF5ED1"/>
    <w:rsid w:val="00E34CEC"/>
    <w:rsid w:val="00E77D25"/>
    <w:rsid w:val="00EB01B8"/>
    <w:rsid w:val="00EE0001"/>
    <w:rsid w:val="00F14602"/>
    <w:rsid w:val="00F3529C"/>
    <w:rsid w:val="00F62318"/>
    <w:rsid w:val="00F907E6"/>
    <w:rsid w:val="00FC0A8F"/>
    <w:rsid w:val="00FF3FA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65C0C64-1D6C-A349-92C2-2C5C97E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Cs w:val="2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uppressAutoHyphens/>
      <w:ind w:left="360"/>
      <w:outlineLvl w:val="4"/>
    </w:pPr>
    <w:rPr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32"/>
      <w:lang w:val="x-none" w:eastAsia="x-none"/>
    </w:rPr>
  </w:style>
  <w:style w:type="paragraph" w:styleId="Corpotesto">
    <w:name w:val="Body Text"/>
    <w:basedOn w:val="Normale"/>
    <w:link w:val="CorpotestoCarattere"/>
    <w:semiHidden/>
    <w:rPr>
      <w:rFonts w:ascii="Arial" w:hAnsi="Arial" w:cs="Arial"/>
      <w:i/>
      <w:iCs/>
      <w:sz w:val="20"/>
    </w:rPr>
  </w:style>
  <w:style w:type="character" w:customStyle="1" w:styleId="Titolo1Carattere">
    <w:name w:val="Titolo 1 Carattere"/>
    <w:link w:val="Titolo1"/>
    <w:rsid w:val="00996C7F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996C7F"/>
    <w:pPr>
      <w:ind w:left="720"/>
      <w:contextualSpacing/>
    </w:pPr>
  </w:style>
  <w:style w:type="character" w:customStyle="1" w:styleId="TitoloCarattere">
    <w:name w:val="Titolo Carattere"/>
    <w:link w:val="Titolo"/>
    <w:rsid w:val="00D068D8"/>
    <w:rPr>
      <w:b/>
      <w:bCs/>
      <w:sz w:val="32"/>
      <w:szCs w:val="24"/>
    </w:rPr>
  </w:style>
  <w:style w:type="paragraph" w:customStyle="1" w:styleId="a">
    <w:rsid w:val="00B7203D"/>
    <w:rPr>
      <w:rFonts w:ascii="Arial" w:hAnsi="Arial" w:cs="Arial"/>
      <w:i/>
      <w:iCs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64B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semiHidden/>
    <w:rsid w:val="00F62318"/>
    <w:rPr>
      <w:rFonts w:ascii="Arial" w:hAnsi="Arial" w:cs="Arial"/>
      <w:i/>
      <w:iCs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71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77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secondocomprensivosantito.edu.it" TargetMode="External" /><Relationship Id="rId5" Type="http://schemas.openxmlformats.org/officeDocument/2006/relationships/hyperlink" Target="mailto:bric82200p@istruzione.it" TargetMode="External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7045</CharactersWithSpaces>
  <SharedDoc>false</SharedDoc>
  <HLinks>
    <vt:vector size="12" baseType="variant"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http://www.secondocomprensivosantito.edu.it/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mailto:bric82200p@istruzione.it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MeccarielloA</dc:creator>
  <cp:lastModifiedBy>Utente guest</cp:lastModifiedBy>
  <cp:revision>2</cp:revision>
  <cp:lastPrinted>2015-05-05T09:52:00Z</cp:lastPrinted>
  <dcterms:created xsi:type="dcterms:W3CDTF">2022-05-25T13:22:00Z</dcterms:created>
  <dcterms:modified xsi:type="dcterms:W3CDTF">2022-05-25T13:22:00Z</dcterms:modified>
</cp:coreProperties>
</file>