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2" w:rsidRDefault="004B7522" w:rsidP="00A746A4">
      <w:pPr>
        <w:rPr>
          <w:lang w:val="fr-FR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RELAZIONE FINALE DISCIPLINARE SULLA PROGRAMMAZIONE ATTUATA – SCUOLA SECONDARIA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237"/>
      </w:tblGrid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Anno scolastico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A746A4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2021</w:t>
            </w:r>
            <w:r w:rsidR="00FC52BD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/202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2</w:t>
            </w:r>
            <w:bookmarkStart w:id="0" w:name="_GoBack"/>
            <w:bookmarkEnd w:id="0"/>
          </w:p>
        </w:tc>
      </w:tr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Docente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Disciplina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PRESENTAZIONE DELLA CLASSE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-180" w:right="-26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classe è composta da ___alunni (_____femmine e ____ maschi).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-180" w:right="-262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Sono presenti  alunni diversamente abili</w:t>
      </w:r>
      <w:r>
        <w:rPr>
          <w:rFonts w:ascii="Calibri" w:hAnsi="Calibri" w:cs="Calibri"/>
          <w:sz w:val="18"/>
          <w:szCs w:val="18"/>
          <w:lang w:val="it-IT"/>
        </w:rPr>
        <w:t xml:space="preserve"> ( )</w:t>
      </w:r>
      <w:r>
        <w:rPr>
          <w:rFonts w:ascii="Calibri" w:hAnsi="Calibri" w:cs="Calibri"/>
          <w:sz w:val="18"/>
          <w:szCs w:val="18"/>
        </w:rPr>
        <w:t xml:space="preserve"> e _______alunni </w:t>
      </w:r>
      <w:r>
        <w:rPr>
          <w:rFonts w:ascii="Calibri" w:hAnsi="Calibri" w:cs="Calibri"/>
          <w:sz w:val="18"/>
          <w:szCs w:val="18"/>
          <w:lang w:val="it-IT"/>
        </w:rPr>
        <w:t>BES ( )</w:t>
      </w:r>
      <w:r>
        <w:rPr>
          <w:rFonts w:ascii="Calibri" w:hAnsi="Calibri" w:cs="Calibri"/>
          <w:sz w:val="18"/>
          <w:szCs w:val="18"/>
        </w:rPr>
        <w:t>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SITUAZIONE DELLA CLASSE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allievi hanno mostrato nei confronti della materia un atteggiamento: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Molto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positivo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negativo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 una partecipazione: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produttiva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generalmente attiva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negativa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La  preparazione è: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soddisfacente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globalmente eterogenea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complessivamente accettabile              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>__________________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Si sono osservate lacune in merito a</w:t>
      </w:r>
      <w:r>
        <w:rPr>
          <w:rFonts w:ascii="Calibri" w:hAnsi="Calibri" w:cs="Calibri"/>
          <w:sz w:val="18"/>
          <w:szCs w:val="18"/>
          <w:lang w:val="it-IT"/>
        </w:rPr>
        <w:t>llo studio domestico approfondito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L’autonomia di lavoro è: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buona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nel complesso accettabile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adeguata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RAPPORTO CON L’INSEGNANTE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rapporto con l’insegnante è stato: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costruttivo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costruttivo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buono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talvolta difficoltoso a causa di ……….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SVOLGIMENTO DELLA PROGRAMMAZIONE</w:t>
      </w:r>
    </w:p>
    <w:p w:rsidR="00FC52BD" w:rsidRDefault="00FC52BD" w:rsidP="00FC52BD">
      <w:pPr>
        <w:pStyle w:val="Corpotesto1"/>
        <w:numPr>
          <w:ilvl w:val="0"/>
          <w:numId w:val="29"/>
        </w:numPr>
        <w:spacing w:before="0" w:beforeAutospacing="0" w:after="0" w:afterAutospacing="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I contenuti delle unità sono stati effettivamente svolti</w:t>
      </w:r>
    </w:p>
    <w:p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i/>
          <w:sz w:val="18"/>
          <w:szCs w:val="18"/>
          <w:lang w:val="it-IT"/>
        </w:rPr>
      </w:pPr>
    </w:p>
    <w:p w:rsidR="00FC52BD" w:rsidRDefault="00FC52BD" w:rsidP="00FC52BD">
      <w:pPr>
        <w:pStyle w:val="Corpotesto1"/>
        <w:numPr>
          <w:ilvl w:val="0"/>
          <w:numId w:val="29"/>
        </w:numPr>
        <w:spacing w:before="0" w:beforeAutospacing="0" w:after="0" w:afterAutospacing="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I contenuti delle unità 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non </w:t>
      </w:r>
      <w:r>
        <w:rPr>
          <w:rFonts w:ascii="Calibri" w:hAnsi="Calibri" w:cs="Calibri"/>
          <w:i/>
          <w:sz w:val="18"/>
          <w:szCs w:val="18"/>
        </w:rPr>
        <w:t>sono stati svolti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completamente</w:t>
      </w:r>
    </w:p>
    <w:p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i/>
          <w:sz w:val="18"/>
          <w:szCs w:val="18"/>
          <w:lang w:val="it-IT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OBIETTIVI CONSEGUITI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obiettivi educativi generali sono stati: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pienamente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sufficientemente acquisiti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non ancora acquisiti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Rispetto alla situazione di partenza ed alla sua evoluzione nel corso dell’anno, la classe: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complessivamente migliorata         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rimasta stabile                                                                                       </w:t>
      </w:r>
    </w:p>
    <w:p w:rsidR="00FC52BD" w:rsidRDefault="00FC52BD" w:rsidP="00FC52BD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è peggiorata per i seguenti motivi…………………………………………………………………………………………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Gli obiettivi generali della disciplina sono stati perseguiti giungendo a risultati complessivamente: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molto positivi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positivi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abbastanza positivi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In relazione ai diversi livelli di partenza e alle capacità individuali, gli obiettivi della disciplina sono stati raggiunti Si rilevano le seguenti fasce di livello</w:t>
      </w:r>
      <w:r>
        <w:rPr>
          <w:rFonts w:ascii="Calibri" w:hAnsi="Calibri" w:cs="Calibri"/>
          <w:sz w:val="18"/>
          <w:szCs w:val="18"/>
          <w:lang w:val="it-IT"/>
        </w:rPr>
        <w:t>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Calibri" w:hAnsi="Calibri" w:cs="Calibri"/>
          <w:sz w:val="18"/>
          <w:szCs w:val="18"/>
          <w:lang w:val="it-IT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6094"/>
        <w:gridCol w:w="4676"/>
      </w:tblGrid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FASCE DI LIVELLO ALUNNI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2BD" w:rsidRDefault="00FC52B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Numero di  alunni</w:t>
            </w: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Fascia (9-10):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approfondita degli argomenti ed esposizione chiara, corretta, appropriata e personale. Capacità di padroneggiare argomenti e problematiche complesse e di organizzare opportuni collegamenti interdisciplinari.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pStyle w:val="OmniPage8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 Fascia (8):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approfondita degli argomenti e esposizione chiara, corretta, appropriata e personale. Capacità di cogliere in maniera organica le relazioni tra i contenuti trattati. Comprensione ed applicazione corretta ed autonoma degli argomenti richiesti.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pStyle w:val="OmniPage8"/>
              <w:pBdr>
                <w:bottom w:val="single" w:sz="12" w:space="14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 Fascia (6-7) 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abbastanza sicura degli argomenti ed esposizione chiara e corretta. Capacità di cogliere le relazioni tra i contenuti trattati. Comprensione ed applicazione corretta degli argomenti richiesti.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pStyle w:val="OmniPage8"/>
              <w:pBdr>
                <w:bottom w:val="single" w:sz="12" w:space="14" w:color="auto"/>
              </w:pBd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 Fascia (5):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sostanziale degli argomenti fondamentali anche se esposti con qualche inesattezza. Capacità di cogliere gli aspetti essenziali degli argomenti trattati. Comprensione o applicazione corretta dei contenuti fondamentali.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 Fascia (4):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Conoscenza incompleta o superficiale, esposizione impacciata degli argomenti fondamentali. Comprensione imparziale con incertezze o limitata autonomia nell’applicazione degli argomenti appresi. Errori nella comunicazione scritta e orale.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2BD" w:rsidTr="00FC52BD">
        <w:trPr>
          <w:trHeight w:val="547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Alunni con ore di sostegno / bes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BD" w:rsidRDefault="00FC52B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C52BD" w:rsidRDefault="00FC52BD" w:rsidP="00FC52BD">
      <w:pPr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Indicatori di processo</w:t>
      </w:r>
    </w:p>
    <w:p w:rsidR="00FC52BD" w:rsidRDefault="00FC52BD" w:rsidP="00FC52BD">
      <w:pPr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RISULTATI DEGLI INTERVENTI INDIVIDUALIZZATI EFFETTUATI: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A. Gli interventi di potenziamento/arricchimento delle conoscenze e delle abilità sono risultati, nel complesso: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B. Gli interventi di sostegno/consolidamento delle conoscenze e delle abilità sono risultati, nel complesso: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C. Gli interventi di recupero delle conoscenze e delle abilità sono risultati, nel complesso: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□Molto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□Abbastanza efficaci</w:t>
      </w:r>
      <w:r>
        <w:rPr>
          <w:rFonts w:ascii="Calibri" w:hAnsi="Calibri" w:cs="Calibri"/>
          <w:sz w:val="18"/>
          <w:szCs w:val="18"/>
        </w:rPr>
        <w:tab/>
        <w:t>□ Parzialmente efficaci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□Scarsamente efficaci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Osservazioni particolari: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DIFFICOLTA’ PREVALENTI INCONTRATE DAGLI ALUNNI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Memorizzazione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comprensione consegne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studio a casa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organizzazione                           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esecuzione dei compiti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concentrazione in classe 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>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</w:rPr>
        <w:t>Per gli allievi che hanno mostrato carenze di base di un certo rilievo, sono state operate azioni di stimolo e attuati interventi di recupero personalizzato.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</w:rPr>
        <w:t>DIFFICOLTA’ PREVALENTI INCONTRATE</w:t>
      </w:r>
      <w:r>
        <w:rPr>
          <w:rFonts w:ascii="Calibri" w:hAnsi="Calibri" w:cs="Calibri"/>
          <w:b/>
          <w:sz w:val="18"/>
          <w:szCs w:val="18"/>
          <w:lang w:val="it-IT"/>
        </w:rPr>
        <w:t xml:space="preserve"> IN DAD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i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Memorizzazione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comprensione consegne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studio a casa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organizzazione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frequenza                 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  <w:lang w:val="it-IT"/>
        </w:rPr>
        <w:t xml:space="preserve"> difficoltà di connessione  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tempi di attenzione limitati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tempo scuola limitato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  <w:lang w:val="it-IT"/>
        </w:rPr>
        <w:t xml:space="preserve"> interazione complessa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INTERVENTI DI SOSTEGNO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Ci si è avvalsi della collaborazione 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>d</w:t>
      </w:r>
      <w:r>
        <w:rPr>
          <w:rFonts w:ascii="Calibri" w:hAnsi="Calibri" w:cs="Calibri"/>
          <w:sz w:val="18"/>
          <w:szCs w:val="18"/>
        </w:rPr>
        <w:t xml:space="preserve">ell’insegnante di sostegno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dell’educatore comunale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del personale assistenziale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per i seguenti alunni:</w:t>
      </w:r>
      <w:r>
        <w:rPr>
          <w:rFonts w:ascii="Calibri" w:hAnsi="Calibri" w:cs="Calibri"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lavoro è stato svolto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prevalentemente in classe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  a piccoli gruppi       </w:t>
      </w:r>
      <w:r>
        <w:rPr>
          <w:rFonts w:ascii="Calibri" w:hAnsi="Calibri" w:cs="Calibri"/>
          <w:i/>
          <w:sz w:val="18"/>
          <w:szCs w:val="18"/>
        </w:rPr>
        <w:sym w:font="Wingdings" w:char="F0A8"/>
      </w:r>
      <w:r>
        <w:rPr>
          <w:rFonts w:ascii="Calibri" w:hAnsi="Calibri" w:cs="Calibri"/>
          <w:i/>
          <w:sz w:val="18"/>
          <w:szCs w:val="18"/>
        </w:rPr>
        <w:t xml:space="preserve"> ………………………………………………….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METODOLOGIA E STRUMENTI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 i presupposti  metodologici e gli strumenti utilizzati ci si è attenuti a quanto stabilito nel piano di lavoro annuale.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Per l’applicazione degli alunni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lezione frontale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 lezione interattiva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lettura e analisi dei testi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discussione guidata  </w:t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>DAD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Per l’acquisizione efficace delle conoscenze</w:t>
      </w:r>
    </w:p>
    <w:p w:rsidR="00FC52BD" w:rsidRDefault="00FC52BD" w:rsidP="00FC52BD">
      <w:pPr>
        <w:tabs>
          <w:tab w:val="left" w:pos="720"/>
        </w:tabs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>lavori di gruppo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lezioni di recupero e di potenziamento       </w:t>
      </w:r>
      <w:r>
        <w:rPr>
          <w:rFonts w:ascii="Calibri" w:hAnsi="Calibri" w:cs="Calibri"/>
          <w:b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 xml:space="preserve">altro ( prove di realtà, powerpoint, ascolti, visione di video autentici)   </w:t>
      </w:r>
      <w:r>
        <w:rPr>
          <w:rFonts w:ascii="Calibri" w:hAnsi="Calibri" w:cs="Calibri"/>
          <w:b/>
          <w:sz w:val="18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videoconferenze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STRUMENTI UTILIZZATI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Libri di testo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□ Testi di consultazione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Attrezzature e sussidi (strumenti tecnici, audiovisivi, laboratori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VERIFICA DEL LIVELLO DI APPRENDIMENTO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Interrogazioni</w:t>
      </w:r>
      <w:r>
        <w:rPr>
          <w:rFonts w:ascii="Calibri" w:hAnsi="Calibri" w:cs="Calibri"/>
          <w:sz w:val="18"/>
          <w:szCs w:val="18"/>
        </w:rPr>
        <w:tab/>
        <w:t xml:space="preserve"> □ Conversazioni/dibattiti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>□ Esercitazioni individuali e collettive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Relazioni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□ Prove scritte quadrimestrali 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□ Prove pratiche</w:t>
      </w:r>
      <w:r>
        <w:rPr>
          <w:rFonts w:ascii="Calibri" w:hAnsi="Calibri" w:cs="Calibri"/>
          <w:sz w:val="18"/>
          <w:szCs w:val="18"/>
        </w:rPr>
        <w:tab/>
        <w:t xml:space="preserve"> □ Test oggettivi</w:t>
      </w:r>
    </w:p>
    <w:p w:rsidR="00FC52BD" w:rsidRDefault="00FC52BD" w:rsidP="00FC52BD">
      <w:pPr>
        <w:snapToGri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Altro: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RISORSE UTILIZZATE</w:t>
      </w:r>
    </w:p>
    <w:p w:rsidR="00FC52BD" w:rsidRDefault="00FC52BD" w:rsidP="00FC52BD">
      <w:pPr>
        <w:pStyle w:val="Corpotesto1"/>
        <w:spacing w:before="0" w:beforeAutospacing="0" w:after="0" w:afterAutospacing="0"/>
        <w:ind w:left="540" w:hanging="54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-       </w:t>
      </w:r>
      <w:r>
        <w:rPr>
          <w:rFonts w:ascii="Calibri" w:hAnsi="Calibri" w:cs="Calibri"/>
          <w:sz w:val="18"/>
          <w:szCs w:val="18"/>
          <w:u w:val="single"/>
        </w:rPr>
        <w:t>Risorse della scuola:</w:t>
      </w:r>
      <w:r>
        <w:rPr>
          <w:rFonts w:ascii="Calibri" w:hAnsi="Calibri" w:cs="Calibri"/>
          <w:sz w:val="18"/>
          <w:szCs w:val="18"/>
        </w:rPr>
        <w:t xml:space="preserve">  sono stati utilizzati i laboratori e i locali attrezzati disponibili e accessibili.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>Risorse esterne:</w:t>
      </w:r>
      <w:r>
        <w:rPr>
          <w:rFonts w:ascii="Calibri" w:hAnsi="Calibri" w:cs="Calibri"/>
          <w:sz w:val="18"/>
          <w:szCs w:val="18"/>
        </w:rPr>
        <w:t xml:space="preserve"> Ci si è avvalsi dell’intervento e dell’apporto di esperti esterni per l’attuazione dei progetti. In particolare </w:t>
      </w:r>
    </w:p>
    <w:p w:rsidR="00FC52BD" w:rsidRDefault="00FC52BD" w:rsidP="00FC52BD">
      <w:pPr>
        <w:pStyle w:val="Corpotesto1"/>
        <w:spacing w:before="0" w:beforeAutospacing="0" w:after="0" w:afterAutospacing="0"/>
        <w:ind w:left="42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………………………………………………………………………………………………………………….</w:t>
      </w: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/>
        <w:ind w:left="6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SITUAZIONE DISCIPLINARE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Non è stato necessario ricorrere a provvedimenti disciplinari rilevanti.</w:t>
      </w: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comportamento è andato progressivamente evolvendosi verso un maggior grado di maturità e responsabilità,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left="426"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tranne per gli alunni ……………………………………………………………………..</w:t>
      </w:r>
    </w:p>
    <w:p w:rsidR="00FC52BD" w:rsidRDefault="00FC52BD" w:rsidP="00FC52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Episodicamente e in via del tutto eccezionale si è fatto uso di annotazioni di richiamo personale</w:t>
      </w:r>
    </w:p>
    <w:p w:rsidR="00FC52BD" w:rsidRDefault="00FC52BD" w:rsidP="00FC52BD">
      <w:pPr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E’ stato necessario convocare alcune famiglie per problemi disciplinari.</w:t>
      </w:r>
    </w:p>
    <w:p w:rsidR="00FC52BD" w:rsidRDefault="00FC52BD" w:rsidP="00FC52BD">
      <w:pPr>
        <w:pStyle w:val="Corpotesto1"/>
        <w:numPr>
          <w:ilvl w:val="1"/>
          <w:numId w:val="30"/>
        </w:numPr>
        <w:tabs>
          <w:tab w:val="num" w:pos="426"/>
        </w:tabs>
        <w:spacing w:before="0" w:beforeAutospacing="0" w:after="0" w:afterAutospacing="0" w:line="360" w:lineRule="auto"/>
        <w:ind w:hanging="1069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Sono stati presi provvedimenti disciplinari del consiglio di classe per i seguenti alunni: </w:t>
      </w:r>
      <w:r>
        <w:rPr>
          <w:rFonts w:ascii="Calibri" w:hAnsi="Calibri" w:cs="Calibri"/>
          <w:sz w:val="18"/>
          <w:szCs w:val="18"/>
          <w:lang w:val="it-IT"/>
        </w:rPr>
        <w:t xml:space="preserve"> Citiolo Vincenzo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RAPPORTI CON LE FAMIGLIE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genitori degli allievi sono stati contattati attraverso le consuete modalità dei colloqui individuali e generali; in particolare, la partecipazione della famiglia ai colloqui è stata: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frequente, di quasi tutti gli alunni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frequente, ma solo di alcuni alunni                                                                     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generalmente solo ai colloqui pomeridiani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saltuaria 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scarsa  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solo se sollecitata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Problematiche  particolari nella comunicazione con le famiglie: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VERIFICA E VALUTAZIONE</w:t>
      </w:r>
    </w:p>
    <w:p w:rsidR="00FC52BD" w:rsidRDefault="00FC52BD" w:rsidP="00FC52BD">
      <w:pPr>
        <w:pStyle w:val="Corpotesto1"/>
        <w:spacing w:before="0" w:beforeAutospacing="0" w:after="0" w:afterAutospacing="0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right="-26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prove orali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scritte      </w:t>
      </w:r>
      <w:r>
        <w:rPr>
          <w:rFonts w:ascii="Calibri" w:hAnsi="Calibri" w:cs="Calibri"/>
          <w:sz w:val="18"/>
          <w:szCs w:val="18"/>
        </w:rPr>
        <w:sym w:font="Wingdings" w:char="F0A8"/>
      </w:r>
      <w:r>
        <w:rPr>
          <w:rFonts w:ascii="Calibri" w:hAnsi="Calibri" w:cs="Calibri"/>
          <w:sz w:val="18"/>
          <w:szCs w:val="18"/>
        </w:rPr>
        <w:t xml:space="preserve">  pratiche       □ Conversazioni/dibattiti     □ Esercitazioni individuali e collettive  </w:t>
      </w:r>
      <w:r>
        <w:rPr>
          <w:i/>
          <w:sz w:val="18"/>
          <w:szCs w:val="18"/>
        </w:rPr>
        <w:sym w:font="Wingdings" w:char="F0A8"/>
      </w:r>
      <w:r>
        <w:rPr>
          <w:i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i/>
          <w:sz w:val="18"/>
          <w:szCs w:val="18"/>
          <w:lang w:val="it-IT"/>
        </w:rPr>
        <w:t>verifiche  scritte online.</w:t>
      </w:r>
      <w:r>
        <w:rPr>
          <w:i/>
          <w:sz w:val="18"/>
          <w:szCs w:val="18"/>
          <w:lang w:val="it-I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La valutazione è stata espressa in modo chiaro e univoco, utilizzando i voti previsti </w:t>
      </w:r>
      <w:r>
        <w:rPr>
          <w:rFonts w:ascii="Calibri" w:hAnsi="Calibri" w:cs="Calibri"/>
          <w:sz w:val="18"/>
          <w:szCs w:val="18"/>
          <w:lang w:val="it-IT"/>
        </w:rPr>
        <w:t>dalle rubriche</w:t>
      </w:r>
      <w:r>
        <w:rPr>
          <w:rFonts w:ascii="Calibri" w:hAnsi="Calibri" w:cs="Calibri"/>
          <w:sz w:val="18"/>
          <w:szCs w:val="18"/>
        </w:rPr>
        <w:t>, in base agli indicatori stabiliti collegialmente</w:t>
      </w:r>
      <w:r>
        <w:rPr>
          <w:rFonts w:ascii="Calibri" w:hAnsi="Calibri" w:cs="Calibri"/>
          <w:sz w:val="18"/>
          <w:szCs w:val="18"/>
          <w:lang w:val="it-IT"/>
        </w:rPr>
        <w:t xml:space="preserve"> sia per l’attività in presenza sia per quella in DAD</w:t>
      </w:r>
      <w:r>
        <w:rPr>
          <w:rFonts w:ascii="Calibri" w:hAnsi="Calibri" w:cs="Calibri"/>
          <w:sz w:val="18"/>
          <w:szCs w:val="18"/>
        </w:rPr>
        <w:t>.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ATTIVITA’ INTEGRATIVE</w:t>
      </w: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1"/>
        <w:gridCol w:w="5475"/>
      </w:tblGrid>
      <w:tr w:rsidR="00FC52BD" w:rsidTr="00FC52B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Osservazioni - Contenuti</w:t>
            </w: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</w:p>
    <w:p w:rsidR="00FC52BD" w:rsidRDefault="00FC52BD" w:rsidP="00FC52BD">
      <w:pPr>
        <w:pStyle w:val="Corpotesto1"/>
        <w:numPr>
          <w:ilvl w:val="0"/>
          <w:numId w:val="30"/>
        </w:numPr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FC52BD" w:rsidTr="00FC52B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Osservazioni - Contenuti</w:t>
            </w: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  <w:tr w:rsidR="00FC52BD" w:rsidTr="00FC52BD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D" w:rsidRDefault="00FC52BD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Calibri" w:hAnsi="Calibri" w:cs="Calibri"/>
                <w:b/>
                <w:sz w:val="18"/>
                <w:szCs w:val="18"/>
                <w:lang w:val="it-IT"/>
              </w:rPr>
            </w:pPr>
          </w:p>
        </w:tc>
      </w:tr>
    </w:tbl>
    <w:p w:rsidR="00FC52BD" w:rsidRDefault="00FC52BD" w:rsidP="00FC52BD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Calibri" w:hAnsi="Calibri" w:cs="Calibri"/>
          <w:sz w:val="18"/>
          <w:szCs w:val="18"/>
        </w:rPr>
      </w:pP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lef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>San Vito dei N. 06/2021</w:t>
      </w:r>
    </w:p>
    <w:p w:rsidR="00FC52BD" w:rsidRDefault="00FC52BD" w:rsidP="00FC52BD">
      <w:pPr>
        <w:pStyle w:val="Corpotesto1"/>
        <w:spacing w:before="0" w:beforeAutospacing="0" w:after="0" w:afterAutospacing="0" w:line="360" w:lineRule="auto"/>
        <w:jc w:val="righ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 xml:space="preserve">Il/ La docente </w:t>
      </w:r>
    </w:p>
    <w:p w:rsidR="00FC52BD" w:rsidRDefault="00FC52BD" w:rsidP="00FC52BD">
      <w:pPr>
        <w:rPr>
          <w:rFonts w:ascii="Calibri" w:hAnsi="Calibri" w:cs="Calibri"/>
          <w:sz w:val="18"/>
          <w:szCs w:val="18"/>
          <w:lang w:val="x-none"/>
        </w:rPr>
      </w:pPr>
    </w:p>
    <w:p w:rsidR="00FC52BD" w:rsidRDefault="00FC52BD" w:rsidP="00FC52BD">
      <w:pPr>
        <w:rPr>
          <w:rFonts w:ascii="Calibri" w:hAnsi="Calibri" w:cs="Calibri"/>
          <w:i/>
          <w:iCs/>
          <w:sz w:val="18"/>
          <w:szCs w:val="18"/>
        </w:rPr>
      </w:pPr>
    </w:p>
    <w:p w:rsidR="0020094E" w:rsidRPr="00B3496C" w:rsidRDefault="0020094E" w:rsidP="00D20655">
      <w:pPr>
        <w:rPr>
          <w:rFonts w:ascii="Calibri" w:hAnsi="Calibri" w:cs="Calibri"/>
          <w:sz w:val="20"/>
          <w:szCs w:val="20"/>
          <w:lang w:val="fr-FR"/>
        </w:rPr>
      </w:pPr>
    </w:p>
    <w:p w:rsidR="00D20655" w:rsidRPr="00B3496C" w:rsidRDefault="00D20655" w:rsidP="00D20655">
      <w:pPr>
        <w:rPr>
          <w:rFonts w:ascii="Calibri" w:hAnsi="Calibri" w:cs="Calibri"/>
          <w:sz w:val="20"/>
          <w:szCs w:val="20"/>
        </w:rPr>
      </w:pPr>
    </w:p>
    <w:p w:rsidR="00D20655" w:rsidRPr="00B3496C" w:rsidRDefault="00D20655" w:rsidP="00D20655">
      <w:pPr>
        <w:rPr>
          <w:rFonts w:ascii="Calibri" w:hAnsi="Calibri" w:cs="Calibri"/>
          <w:sz w:val="20"/>
          <w:szCs w:val="20"/>
        </w:rPr>
      </w:pPr>
    </w:p>
    <w:p w:rsidR="00F63BF0" w:rsidRPr="00B3496C" w:rsidRDefault="00F63BF0" w:rsidP="009D17E7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</w:p>
    <w:p w:rsidR="00F63BF0" w:rsidRPr="00B3496C" w:rsidRDefault="00F63BF0" w:rsidP="009D17E7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</w:p>
    <w:p w:rsidR="00F63BF0" w:rsidRPr="00B3496C" w:rsidRDefault="00F63BF0" w:rsidP="00F63BF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center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both"/>
        <w:rPr>
          <w:rFonts w:ascii="Calibri" w:hAnsi="Calibri" w:cs="Calibri"/>
          <w:i/>
          <w:color w:val="1F497D"/>
          <w:sz w:val="20"/>
          <w:szCs w:val="20"/>
          <w:lang w:val="fr-FR"/>
        </w:rPr>
      </w:pPr>
    </w:p>
    <w:p w:rsidR="004B7522" w:rsidRPr="00B3496C" w:rsidRDefault="004B7522" w:rsidP="004B7522">
      <w:pPr>
        <w:jc w:val="both"/>
        <w:rPr>
          <w:rFonts w:ascii="Calibri" w:hAnsi="Calibri" w:cs="Calibri"/>
          <w:i/>
          <w:sz w:val="20"/>
          <w:szCs w:val="20"/>
          <w:lang w:val="fr-FR"/>
        </w:rPr>
      </w:pPr>
    </w:p>
    <w:p w:rsidR="00BC053B" w:rsidRPr="00B3496C" w:rsidRDefault="00BC053B" w:rsidP="00F63BF0">
      <w:pPr>
        <w:pStyle w:val="PreformattatoHTML"/>
        <w:jc w:val="center"/>
        <w:rPr>
          <w:rFonts w:ascii="Calibri" w:hAnsi="Calibri" w:cs="Calibri"/>
          <w:b/>
        </w:rPr>
      </w:pPr>
    </w:p>
    <w:sectPr w:rsidR="00BC053B" w:rsidRPr="00B3496C" w:rsidSect="003B0EC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9D" w:rsidRDefault="0094609D" w:rsidP="00AE2A21">
      <w:r>
        <w:separator/>
      </w:r>
    </w:p>
  </w:endnote>
  <w:endnote w:type="continuationSeparator" w:id="0">
    <w:p w:rsidR="0094609D" w:rsidRDefault="0094609D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9D" w:rsidRDefault="0094609D" w:rsidP="00AE2A21">
      <w:r>
        <w:separator/>
      </w:r>
    </w:p>
  </w:footnote>
  <w:footnote w:type="continuationSeparator" w:id="0">
    <w:p w:rsidR="0094609D" w:rsidRDefault="0094609D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70" w:rsidRPr="00335F1C" w:rsidRDefault="009365B1" w:rsidP="00AE2A21">
    <w:pPr>
      <w:pStyle w:val="Intestazione"/>
      <w:jc w:val="center"/>
      <w:rPr>
        <w:rFonts w:ascii="Calibri" w:hAnsi="Calibri" w:cs="Calibri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119380</wp:posOffset>
          </wp:positionV>
          <wp:extent cx="1028700" cy="902335"/>
          <wp:effectExtent l="0" t="0" r="0" b="0"/>
          <wp:wrapNone/>
          <wp:docPr id="4" name="Immagine 4" descr="am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am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E54">
      <w:rPr>
        <w:rFonts w:ascii="Calibri" w:hAnsi="Calibri" w:cs="Calibri"/>
        <w:b/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855345" cy="902335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-304800</wp:posOffset>
          </wp:positionV>
          <wp:extent cx="419100" cy="476250"/>
          <wp:effectExtent l="0" t="0" r="0" b="0"/>
          <wp:wrapNone/>
          <wp:docPr id="2" name="Immagine 1" descr="Risultati immagini per logo repubblica italiana 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A21" w:rsidRPr="00335F1C" w:rsidRDefault="00AE2A21" w:rsidP="00AE2A21">
    <w:pPr>
      <w:pStyle w:val="Intestazione"/>
      <w:jc w:val="center"/>
      <w:rPr>
        <w:rFonts w:ascii="Calibri" w:hAnsi="Calibri" w:cs="Calibri"/>
        <w:b/>
      </w:rPr>
    </w:pPr>
    <w:r w:rsidRPr="00335F1C">
      <w:rPr>
        <w:rFonts w:ascii="Calibri" w:hAnsi="Calibri" w:cs="Calibri"/>
        <w:b/>
      </w:rPr>
      <w:t>SECONDO ISTITUTO COMPRENSIVO</w:t>
    </w:r>
  </w:p>
  <w:p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Piazzale Kennedy - 72019 - San Vito dei Normanni - BR</w:t>
    </w:r>
  </w:p>
  <w:p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Tel/Fax  0831951170 -  Codice Fiscale  81002230746</w:t>
    </w:r>
  </w:p>
  <w:p w:rsidR="00AE2A21" w:rsidRPr="00335F1C" w:rsidRDefault="0094609D" w:rsidP="00AE2A21">
    <w:pPr>
      <w:pStyle w:val="Intestazione"/>
      <w:jc w:val="center"/>
      <w:rPr>
        <w:rFonts w:ascii="Calibri" w:hAnsi="Calibri" w:cs="Calibri"/>
        <w:sz w:val="22"/>
      </w:rPr>
    </w:pPr>
    <w:hyperlink r:id="rId4" w:history="1">
      <w:r w:rsidR="00AE2A21" w:rsidRPr="00335F1C">
        <w:rPr>
          <w:rStyle w:val="Collegamentoipertestuale"/>
          <w:rFonts w:ascii="Calibri" w:hAnsi="Calibri" w:cs="Calibri"/>
          <w:sz w:val="22"/>
        </w:rPr>
        <w:t>bric82200p@istruzione.it - bric82200p@pec.istruzione.it</w:t>
      </w:r>
    </w:hyperlink>
  </w:p>
  <w:p w:rsidR="00AE2A21" w:rsidRPr="00335F1C" w:rsidRDefault="009365B1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51EB9" wp14:editId="3B986CFC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1B7C82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0;margin-top:14.6pt;width:46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" strokeweight="1.5pt">
              <o:lock v:ext="edit" shapetype="f"/>
            </v:shape>
          </w:pict>
        </mc:Fallback>
      </mc:AlternateContent>
    </w:r>
    <w:r w:rsidR="001353D8" w:rsidRPr="00335F1C">
      <w:rPr>
        <w:rFonts w:ascii="Calibri" w:hAnsi="Calibri" w:cs="Calibri"/>
        <w:sz w:val="22"/>
      </w:rPr>
      <w:tab/>
    </w:r>
    <w:r w:rsidR="001353D8" w:rsidRPr="00335F1C">
      <w:rPr>
        <w:rFonts w:ascii="Calibri" w:hAnsi="Calibri" w:cs="Calibri"/>
        <w:sz w:val="22"/>
      </w:rPr>
      <w:tab/>
    </w:r>
    <w:hyperlink r:id="rId5" w:history="1">
      <w:r w:rsidR="00AE2A21" w:rsidRPr="00335F1C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C05F0D"/>
    <w:multiLevelType w:val="hybridMultilevel"/>
    <w:tmpl w:val="FDCC0DDC"/>
    <w:lvl w:ilvl="0" w:tplc="031231CA"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i w:val="0"/>
        <w:color w:val="17365D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A7E19D5"/>
    <w:multiLevelType w:val="hybridMultilevel"/>
    <w:tmpl w:val="8EEC9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D5580"/>
    <w:multiLevelType w:val="hybridMultilevel"/>
    <w:tmpl w:val="CA581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5DD4"/>
    <w:multiLevelType w:val="hybridMultilevel"/>
    <w:tmpl w:val="AC64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A245A0F"/>
    <w:multiLevelType w:val="hybridMultilevel"/>
    <w:tmpl w:val="5B320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91288"/>
    <w:multiLevelType w:val="hybridMultilevel"/>
    <w:tmpl w:val="8C6E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E5D297F"/>
    <w:multiLevelType w:val="hybridMultilevel"/>
    <w:tmpl w:val="F2487260"/>
    <w:lvl w:ilvl="0" w:tplc="6E2AA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D3883"/>
    <w:multiLevelType w:val="multilevel"/>
    <w:tmpl w:val="95F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E05DD"/>
    <w:multiLevelType w:val="hybridMultilevel"/>
    <w:tmpl w:val="2C7E2D46"/>
    <w:lvl w:ilvl="0" w:tplc="3B14D2C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F80A6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FC174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4C1A1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568B0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10151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A0CFE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AA0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187D1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15D2CCB"/>
    <w:multiLevelType w:val="hybridMultilevel"/>
    <w:tmpl w:val="2BF6F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02E39"/>
    <w:multiLevelType w:val="hybridMultilevel"/>
    <w:tmpl w:val="080AB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87780"/>
    <w:multiLevelType w:val="hybridMultilevel"/>
    <w:tmpl w:val="6B0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11"/>
  </w:num>
  <w:num w:numId="5">
    <w:abstractNumId w:val="25"/>
  </w:num>
  <w:num w:numId="6">
    <w:abstractNumId w:val="9"/>
  </w:num>
  <w:num w:numId="7">
    <w:abstractNumId w:val="20"/>
  </w:num>
  <w:num w:numId="8">
    <w:abstractNumId w:val="24"/>
  </w:num>
  <w:num w:numId="9">
    <w:abstractNumId w:val="15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  <w:num w:numId="18">
    <w:abstractNumId w:val="26"/>
  </w:num>
  <w:num w:numId="19">
    <w:abstractNumId w:val="19"/>
  </w:num>
  <w:num w:numId="20">
    <w:abstractNumId w:val="17"/>
  </w:num>
  <w:num w:numId="21">
    <w:abstractNumId w:val="23"/>
  </w:num>
  <w:num w:numId="22">
    <w:abstractNumId w:val="7"/>
  </w:num>
  <w:num w:numId="23">
    <w:abstractNumId w:val="6"/>
  </w:num>
  <w:num w:numId="24">
    <w:abstractNumId w:val="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8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2"/>
    <w:rsid w:val="00065B06"/>
    <w:rsid w:val="00070FD9"/>
    <w:rsid w:val="0008407B"/>
    <w:rsid w:val="000E0439"/>
    <w:rsid w:val="000E0570"/>
    <w:rsid w:val="00107977"/>
    <w:rsid w:val="00110850"/>
    <w:rsid w:val="00115E67"/>
    <w:rsid w:val="001353D8"/>
    <w:rsid w:val="00145D70"/>
    <w:rsid w:val="00157283"/>
    <w:rsid w:val="00164C12"/>
    <w:rsid w:val="0019699C"/>
    <w:rsid w:val="001A0B3B"/>
    <w:rsid w:val="001B07B9"/>
    <w:rsid w:val="001C7D38"/>
    <w:rsid w:val="001D17C2"/>
    <w:rsid w:val="001E2502"/>
    <w:rsid w:val="001E72F9"/>
    <w:rsid w:val="0020094E"/>
    <w:rsid w:val="0020588A"/>
    <w:rsid w:val="00214D9C"/>
    <w:rsid w:val="0024768C"/>
    <w:rsid w:val="002B1460"/>
    <w:rsid w:val="002C30F0"/>
    <w:rsid w:val="003239D1"/>
    <w:rsid w:val="00335F1C"/>
    <w:rsid w:val="0034585B"/>
    <w:rsid w:val="00355F4C"/>
    <w:rsid w:val="0037045F"/>
    <w:rsid w:val="00370599"/>
    <w:rsid w:val="003B0EC3"/>
    <w:rsid w:val="00413446"/>
    <w:rsid w:val="00446253"/>
    <w:rsid w:val="0047605A"/>
    <w:rsid w:val="004B7522"/>
    <w:rsid w:val="004D2405"/>
    <w:rsid w:val="004D7689"/>
    <w:rsid w:val="004E0DDC"/>
    <w:rsid w:val="00564DDD"/>
    <w:rsid w:val="00621467"/>
    <w:rsid w:val="0064310D"/>
    <w:rsid w:val="00663087"/>
    <w:rsid w:val="00681DA2"/>
    <w:rsid w:val="006B4AEE"/>
    <w:rsid w:val="006B50F8"/>
    <w:rsid w:val="00702D26"/>
    <w:rsid w:val="007049B4"/>
    <w:rsid w:val="00732BAA"/>
    <w:rsid w:val="00747E1A"/>
    <w:rsid w:val="0075356E"/>
    <w:rsid w:val="00772DF0"/>
    <w:rsid w:val="007A0BE2"/>
    <w:rsid w:val="007C2506"/>
    <w:rsid w:val="007F7314"/>
    <w:rsid w:val="007F7EDB"/>
    <w:rsid w:val="0082431A"/>
    <w:rsid w:val="008308DD"/>
    <w:rsid w:val="00856332"/>
    <w:rsid w:val="008715F1"/>
    <w:rsid w:val="00883CB5"/>
    <w:rsid w:val="0088491B"/>
    <w:rsid w:val="00884AB6"/>
    <w:rsid w:val="00897582"/>
    <w:rsid w:val="008A0B76"/>
    <w:rsid w:val="008A2263"/>
    <w:rsid w:val="008E60D0"/>
    <w:rsid w:val="008F5995"/>
    <w:rsid w:val="00905A1A"/>
    <w:rsid w:val="009127CD"/>
    <w:rsid w:val="00914634"/>
    <w:rsid w:val="009365B1"/>
    <w:rsid w:val="009408D2"/>
    <w:rsid w:val="0094609D"/>
    <w:rsid w:val="00967A12"/>
    <w:rsid w:val="00984E5C"/>
    <w:rsid w:val="00990C4A"/>
    <w:rsid w:val="009D17E7"/>
    <w:rsid w:val="009D612F"/>
    <w:rsid w:val="00A66C43"/>
    <w:rsid w:val="00A746A4"/>
    <w:rsid w:val="00A84E74"/>
    <w:rsid w:val="00AA1460"/>
    <w:rsid w:val="00AE2A21"/>
    <w:rsid w:val="00B034AC"/>
    <w:rsid w:val="00B2251A"/>
    <w:rsid w:val="00B24111"/>
    <w:rsid w:val="00B3496C"/>
    <w:rsid w:val="00B51DF8"/>
    <w:rsid w:val="00B55250"/>
    <w:rsid w:val="00B853B2"/>
    <w:rsid w:val="00BA66A3"/>
    <w:rsid w:val="00BC053B"/>
    <w:rsid w:val="00BC1E54"/>
    <w:rsid w:val="00C02E7E"/>
    <w:rsid w:val="00C17E52"/>
    <w:rsid w:val="00C23D95"/>
    <w:rsid w:val="00C43856"/>
    <w:rsid w:val="00CA10A0"/>
    <w:rsid w:val="00CB738E"/>
    <w:rsid w:val="00CE10E5"/>
    <w:rsid w:val="00D12B26"/>
    <w:rsid w:val="00D20655"/>
    <w:rsid w:val="00D62233"/>
    <w:rsid w:val="00D72F9D"/>
    <w:rsid w:val="00D8112D"/>
    <w:rsid w:val="00D921C7"/>
    <w:rsid w:val="00D955E4"/>
    <w:rsid w:val="00EC702A"/>
    <w:rsid w:val="00EE2C4D"/>
    <w:rsid w:val="00F369F5"/>
    <w:rsid w:val="00F623FC"/>
    <w:rsid w:val="00F63BF0"/>
    <w:rsid w:val="00FB1648"/>
    <w:rsid w:val="00FB6697"/>
    <w:rsid w:val="00FB78D6"/>
    <w:rsid w:val="00FC52BD"/>
    <w:rsid w:val="00FC61CE"/>
    <w:rsid w:val="00FD2A0F"/>
    <w:rsid w:val="00FD2D77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uiPriority w:val="22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Default">
    <w:name w:val="Default"/>
    <w:rsid w:val="004B7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738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984E5C"/>
    <w:pPr>
      <w:jc w:val="center"/>
    </w:pPr>
    <w:rPr>
      <w:b/>
      <w:sz w:val="44"/>
      <w:szCs w:val="44"/>
    </w:rPr>
  </w:style>
  <w:style w:type="character" w:customStyle="1" w:styleId="TitoloCarattere">
    <w:name w:val="Titolo Carattere"/>
    <w:link w:val="Titolo"/>
    <w:rsid w:val="00984E5C"/>
    <w:rPr>
      <w:rFonts w:eastAsia="Times New Roman"/>
      <w:b/>
      <w:sz w:val="44"/>
      <w:szCs w:val="44"/>
    </w:rPr>
  </w:style>
  <w:style w:type="character" w:customStyle="1" w:styleId="CorpotestoCarattere">
    <w:name w:val="Corpo testo Carattere"/>
    <w:link w:val="Corpotesto1"/>
    <w:locked/>
    <w:rsid w:val="00FC52BD"/>
    <w:rPr>
      <w:rFonts w:eastAsia="Times New Roman"/>
      <w:sz w:val="24"/>
      <w:lang w:val="x-none"/>
    </w:rPr>
  </w:style>
  <w:style w:type="paragraph" w:customStyle="1" w:styleId="Corpotesto1">
    <w:name w:val="Corpo testo1"/>
    <w:basedOn w:val="Normale"/>
    <w:link w:val="CorpotestoCarattere"/>
    <w:rsid w:val="00FC52BD"/>
    <w:pPr>
      <w:spacing w:before="100" w:beforeAutospacing="1" w:after="100" w:afterAutospacing="1"/>
      <w:jc w:val="both"/>
    </w:pPr>
    <w:rPr>
      <w:szCs w:val="20"/>
      <w:lang w:val="x-none"/>
    </w:rPr>
  </w:style>
  <w:style w:type="paragraph" w:customStyle="1" w:styleId="OmniPage8">
    <w:name w:val="OmniPage #8"/>
    <w:basedOn w:val="Normale"/>
    <w:rsid w:val="00FC52BD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uiPriority w:val="22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paragraph" w:customStyle="1" w:styleId="Default">
    <w:name w:val="Default"/>
    <w:rsid w:val="004B7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738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984E5C"/>
    <w:pPr>
      <w:jc w:val="center"/>
    </w:pPr>
    <w:rPr>
      <w:b/>
      <w:sz w:val="44"/>
      <w:szCs w:val="44"/>
    </w:rPr>
  </w:style>
  <w:style w:type="character" w:customStyle="1" w:styleId="TitoloCarattere">
    <w:name w:val="Titolo Carattere"/>
    <w:link w:val="Titolo"/>
    <w:rsid w:val="00984E5C"/>
    <w:rPr>
      <w:rFonts w:eastAsia="Times New Roman"/>
      <w:b/>
      <w:sz w:val="44"/>
      <w:szCs w:val="44"/>
    </w:rPr>
  </w:style>
  <w:style w:type="character" w:customStyle="1" w:styleId="CorpotestoCarattere">
    <w:name w:val="Corpo testo Carattere"/>
    <w:link w:val="Corpotesto1"/>
    <w:locked/>
    <w:rsid w:val="00FC52BD"/>
    <w:rPr>
      <w:rFonts w:eastAsia="Times New Roman"/>
      <w:sz w:val="24"/>
      <w:lang w:val="x-none"/>
    </w:rPr>
  </w:style>
  <w:style w:type="paragraph" w:customStyle="1" w:styleId="Corpotesto1">
    <w:name w:val="Corpo testo1"/>
    <w:basedOn w:val="Normale"/>
    <w:link w:val="CorpotestoCarattere"/>
    <w:rsid w:val="00FC52BD"/>
    <w:pPr>
      <w:spacing w:before="100" w:beforeAutospacing="1" w:after="100" w:afterAutospacing="1"/>
      <w:jc w:val="both"/>
    </w:pPr>
    <w:rPr>
      <w:szCs w:val="20"/>
      <w:lang w:val="x-none"/>
    </w:rPr>
  </w:style>
  <w:style w:type="paragraph" w:customStyle="1" w:styleId="OmniPage8">
    <w:name w:val="OmniPage #8"/>
    <w:basedOn w:val="Normale"/>
    <w:rsid w:val="00FC52BD"/>
    <w:pPr>
      <w:tabs>
        <w:tab w:val="left" w:pos="2535"/>
        <w:tab w:val="left" w:pos="5340"/>
        <w:tab w:val="right" w:pos="9781"/>
      </w:tabs>
      <w:overflowPunct w:val="0"/>
      <w:autoSpaceDE w:val="0"/>
      <w:autoSpaceDN w:val="0"/>
      <w:adjustRightInd w:val="0"/>
      <w:spacing w:line="376" w:lineRule="exact"/>
      <w:ind w:right="45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file:///C:\Downloads\www.secondocomprensivosanvito.edu.it" TargetMode="External"/><Relationship Id="rId4" Type="http://schemas.openxmlformats.org/officeDocument/2006/relationships/hyperlink" Target="file:///C:\Downloads\bric82200p@istruzione.it%20-%20bric82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8904</CharactersWithSpaces>
  <SharedDoc>false</SharedDoc>
  <HLinks>
    <vt:vector size="12" baseType="variant"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../../../../Downloads/www.secondocomprensivosanvito.edu.it</vt:lpwstr>
      </vt:variant>
      <vt:variant>
        <vt:lpwstr/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../../../../Downloads/bric82200p@istruzione.it - bric82200p@pec.istruzione.it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Maila Cavaliere</cp:lastModifiedBy>
  <cp:revision>2</cp:revision>
  <cp:lastPrinted>2020-11-21T16:39:00Z</cp:lastPrinted>
  <dcterms:created xsi:type="dcterms:W3CDTF">2022-05-25T12:55:00Z</dcterms:created>
  <dcterms:modified xsi:type="dcterms:W3CDTF">2022-05-25T12:55:00Z</dcterms:modified>
</cp:coreProperties>
</file>