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62" w:rsidRDefault="00677162" w:rsidP="0067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C977BF" w:rsidRPr="00677162" w:rsidRDefault="00C15A74" w:rsidP="0067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677162">
        <w:rPr>
          <w:rFonts w:ascii="Arial" w:hAnsi="Arial" w:cs="Arial"/>
          <w:b/>
          <w:sz w:val="28"/>
        </w:rPr>
        <w:t xml:space="preserve">SECONDO </w:t>
      </w:r>
      <w:r w:rsidR="00C977BF" w:rsidRPr="00677162">
        <w:rPr>
          <w:rFonts w:ascii="Arial" w:hAnsi="Arial" w:cs="Arial"/>
          <w:b/>
          <w:sz w:val="28"/>
        </w:rPr>
        <w:t>ISTITUTO COMPRENSIVO</w:t>
      </w:r>
    </w:p>
    <w:p w:rsidR="00C15A74" w:rsidRPr="00677162" w:rsidRDefault="00677162" w:rsidP="00C977B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lang w:val="it-IT"/>
        </w:rPr>
      </w:pPr>
      <w:r w:rsidRPr="00677162">
        <w:rPr>
          <w:rFonts w:ascii="Arial" w:hAnsi="Arial" w:cs="Arial"/>
          <w:sz w:val="36"/>
          <w:lang w:val="it-IT"/>
        </w:rPr>
        <w:t>di</w:t>
      </w:r>
      <w:r w:rsidR="00C15A74" w:rsidRPr="00677162">
        <w:rPr>
          <w:rFonts w:ascii="Arial" w:hAnsi="Arial" w:cs="Arial"/>
          <w:sz w:val="36"/>
          <w:lang w:val="it-IT"/>
        </w:rPr>
        <w:t xml:space="preserve"> San Vito dei Normanni</w:t>
      </w:r>
    </w:p>
    <w:p w:rsidR="00677162" w:rsidRDefault="00677162" w:rsidP="00677162">
      <w:pPr>
        <w:pStyle w:val="Intestazione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Piazzale Kennedy</w:t>
      </w:r>
    </w:p>
    <w:p w:rsidR="00677162" w:rsidRDefault="007D7866" w:rsidP="00677162">
      <w:pPr>
        <w:pStyle w:val="Intestazione"/>
        <w:jc w:val="center"/>
        <w:rPr>
          <w:rFonts w:ascii="Calibri" w:hAnsi="Calibri" w:cs="Calibri"/>
          <w:b/>
        </w:rPr>
      </w:pPr>
      <w:hyperlink r:id="rId6" w:history="1">
        <w:r w:rsidR="00677162" w:rsidRPr="00172139">
          <w:rPr>
            <w:rStyle w:val="Collegamentoipertestuale"/>
            <w:rFonts w:ascii="Calibri" w:hAnsi="Calibri" w:cs="Calibri"/>
            <w:b/>
          </w:rPr>
          <w:t>bric82200p@istruzione.it</w:t>
        </w:r>
      </w:hyperlink>
    </w:p>
    <w:p w:rsidR="00677162" w:rsidRDefault="007D7866" w:rsidP="00677162">
      <w:pPr>
        <w:pStyle w:val="Intestazione"/>
        <w:jc w:val="center"/>
        <w:rPr>
          <w:rFonts w:ascii="Calibri" w:hAnsi="Calibri" w:cs="Calibri"/>
          <w:b/>
        </w:rPr>
      </w:pPr>
      <w:hyperlink r:id="rId7" w:history="1">
        <w:r w:rsidR="00677162" w:rsidRPr="00172139">
          <w:rPr>
            <w:rStyle w:val="Collegamentoipertestuale"/>
            <w:rFonts w:ascii="Calibri" w:hAnsi="Calibri" w:cs="Calibri"/>
            <w:b/>
          </w:rPr>
          <w:t>www.secondocomprensivosantito.edu.it</w:t>
        </w:r>
      </w:hyperlink>
    </w:p>
    <w:p w:rsidR="00677162" w:rsidRDefault="00677162" w:rsidP="00677162">
      <w:pPr>
        <w:pStyle w:val="Intestazione"/>
        <w:jc w:val="center"/>
        <w:rPr>
          <w:rFonts w:ascii="Calibri" w:hAnsi="Calibri" w:cs="Calibri"/>
          <w:b/>
        </w:rPr>
      </w:pPr>
    </w:p>
    <w:p w:rsidR="00C977BF" w:rsidRDefault="00C977BF" w:rsidP="0067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C5B16" w:rsidRDefault="009C5B16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9C5B16" w:rsidRPr="009C5B16" w:rsidRDefault="009C5B16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068D8" w:rsidRDefault="00D068D8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7B5937">
        <w:rPr>
          <w:rFonts w:ascii="Arial" w:hAnsi="Arial" w:cs="Arial"/>
          <w:b/>
          <w:bCs/>
          <w:sz w:val="44"/>
          <w:szCs w:val="44"/>
        </w:rPr>
        <w:t>SCUOLA SECONDARIA DI I GRADO</w:t>
      </w:r>
    </w:p>
    <w:p w:rsidR="00C15A74" w:rsidRPr="007B5937" w:rsidRDefault="00C15A74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“BUONSANTO”</w:t>
      </w:r>
    </w:p>
    <w:p w:rsidR="00D068D8" w:rsidRPr="00B20B70" w:rsidRDefault="00D068D8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068D8" w:rsidRPr="00B20B70" w:rsidRDefault="00D068D8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977BF" w:rsidRPr="009C5B16" w:rsidRDefault="00C977BF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977BF" w:rsidRDefault="00C977BF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3677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RELAZIONE FINALE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DEL CONSIGLIO DI CLASSE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CLASSE </w:t>
      </w:r>
      <w:r w:rsidR="00CA750A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sez. __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D068D8" w:rsidRPr="001A63E8" w:rsidRDefault="00B7203D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36"/>
        </w:rPr>
        <w:t xml:space="preserve">ANNO SCOLASTICO </w:t>
      </w:r>
      <w:r w:rsidR="007D7866">
        <w:rPr>
          <w:rFonts w:ascii="Arial" w:hAnsi="Arial" w:cs="Arial"/>
          <w:b/>
          <w:bCs/>
          <w:sz w:val="36"/>
        </w:rPr>
        <w:t>2021-2022</w:t>
      </w:r>
      <w:bookmarkStart w:id="0" w:name="_GoBack"/>
      <w:bookmarkEnd w:id="0"/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DOCENTE COORDINATORE prof. __________________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:rsidR="00CA750A" w:rsidRPr="00C15A74" w:rsidRDefault="00BE3677" w:rsidP="00CA750A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A750A" w:rsidRPr="00C15A74">
        <w:rPr>
          <w:rFonts w:ascii="Calibri" w:hAnsi="Calibri" w:cs="Calibri"/>
          <w:b/>
          <w:bCs/>
        </w:rPr>
        <w:t>1. Composizione della classe nell’arco del triennio.</w:t>
      </w:r>
    </w:p>
    <w:p w:rsidR="00CA750A" w:rsidRPr="00C15A74" w:rsidRDefault="00CA750A" w:rsidP="00CA750A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Numero alunni, maschi e femmine, alunni ripetenti e variazioni avvenute rispetto alla situazione di partenza</w:t>
      </w:r>
      <w:r w:rsidR="00677162">
        <w:rPr>
          <w:rFonts w:ascii="Calibri" w:hAnsi="Calibri" w:cs="Calibri"/>
        </w:rPr>
        <w:t>( trasferimenti, nuovi ingressi)</w:t>
      </w:r>
      <w:r w:rsidRPr="00C15A74">
        <w:rPr>
          <w:rFonts w:ascii="Calibri" w:hAnsi="Calibri" w:cs="Calibri"/>
        </w:rPr>
        <w:t>.</w:t>
      </w: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rPr>
          <w:rFonts w:ascii="Calibri" w:hAnsi="Calibri" w:cs="Calibri"/>
        </w:rPr>
      </w:pPr>
    </w:p>
    <w:p w:rsidR="00CA750A" w:rsidRPr="00C15A74" w:rsidRDefault="00CA750A" w:rsidP="00CA750A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2. Continuità del corpo docente nell’arco del triennio.</w:t>
      </w:r>
    </w:p>
    <w:p w:rsidR="00CA750A" w:rsidRPr="00C15A74" w:rsidRDefault="00CA750A" w:rsidP="00CA750A">
      <w:pPr>
        <w:rPr>
          <w:rFonts w:ascii="Calibri" w:hAnsi="Calibri" w:cs="Calibri"/>
        </w:rPr>
      </w:pPr>
      <w:r w:rsidRPr="00C15A74">
        <w:rPr>
          <w:rFonts w:ascii="Calibri" w:hAnsi="Calibri" w:cs="Calibri"/>
        </w:rPr>
        <w:t>Dalla I alla II classe:</w:t>
      </w:r>
    </w:p>
    <w:p w:rsidR="00CA750A" w:rsidRPr="00C15A74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Continuità didattica.</w:t>
      </w:r>
    </w:p>
    <w:p w:rsidR="00CA750A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Variazioni </w:t>
      </w:r>
      <w:r w:rsidR="00C15A74" w:rsidRPr="00C15A74">
        <w:rPr>
          <w:rFonts w:ascii="Calibri" w:hAnsi="Calibri" w:cs="Calibri"/>
        </w:rPr>
        <w:t xml:space="preserve">nella composizione del Consiglio di Classe </w:t>
      </w:r>
      <w:r w:rsidRPr="00C15A74">
        <w:rPr>
          <w:rFonts w:ascii="Calibri" w:hAnsi="Calibri" w:cs="Calibri"/>
        </w:rPr>
        <w:t>: …………………………………………………………………….</w:t>
      </w:r>
    </w:p>
    <w:p w:rsidR="00CA750A" w:rsidRPr="00C15A74" w:rsidRDefault="00CA750A" w:rsidP="00CA750A">
      <w:pPr>
        <w:rPr>
          <w:rFonts w:ascii="Calibri" w:hAnsi="Calibri" w:cs="Calibri"/>
        </w:rPr>
      </w:pPr>
    </w:p>
    <w:p w:rsidR="00CA750A" w:rsidRPr="00C15A74" w:rsidRDefault="00CA750A" w:rsidP="00CA750A">
      <w:pPr>
        <w:rPr>
          <w:rFonts w:ascii="Calibri" w:hAnsi="Calibri" w:cs="Calibri"/>
        </w:rPr>
      </w:pPr>
      <w:r w:rsidRPr="00C15A74">
        <w:rPr>
          <w:rFonts w:ascii="Calibri" w:hAnsi="Calibri" w:cs="Calibri"/>
        </w:rPr>
        <w:t>Dalla II alla III classe:</w:t>
      </w:r>
    </w:p>
    <w:p w:rsidR="00CA750A" w:rsidRPr="00C15A74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Continuità didattica.</w:t>
      </w:r>
    </w:p>
    <w:p w:rsidR="00CA750A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C15A74" w:rsidRPr="00C15A74">
        <w:rPr>
          <w:rFonts w:ascii="Calibri" w:hAnsi="Calibri" w:cs="Calibri"/>
        </w:rPr>
        <w:t>Variazioni nella composizione del Consiglio di Classe</w:t>
      </w:r>
      <w:r w:rsidRPr="00C15A74">
        <w:rPr>
          <w:rFonts w:ascii="Calibri" w:hAnsi="Calibri" w:cs="Calibri"/>
        </w:rPr>
        <w:t>: …………………………………………………………………….</w:t>
      </w:r>
    </w:p>
    <w:p w:rsidR="00297AB9" w:rsidRPr="00C15A74" w:rsidRDefault="00297AB9">
      <w:pPr>
        <w:rPr>
          <w:rFonts w:ascii="Calibri" w:hAnsi="Calibri" w:cs="Calibri"/>
        </w:rPr>
      </w:pPr>
    </w:p>
    <w:p w:rsidR="00963E0C" w:rsidRPr="00C15A74" w:rsidRDefault="00963E0C" w:rsidP="00963E0C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3. Presenza del docente di sostegno/</w:t>
      </w:r>
      <w:r w:rsidR="00297AB9">
        <w:rPr>
          <w:rFonts w:ascii="Calibri" w:hAnsi="Calibri" w:cs="Calibri"/>
          <w:b/>
          <w:bCs/>
        </w:rPr>
        <w:t xml:space="preserve"> educatore/ </w:t>
      </w:r>
      <w:r w:rsidRPr="00C15A74">
        <w:rPr>
          <w:rFonts w:ascii="Calibri" w:hAnsi="Calibri" w:cs="Calibri"/>
          <w:b/>
          <w:bCs/>
        </w:rPr>
        <w:t>dell’organico di potenziamento/alternativa IRC.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Docente di sostegno per n. ……. ore settimanali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Docente dell’organico di potenziamento (mediamente) per n. ……. ore settimanali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Docente alternativa IRC</w:t>
      </w:r>
    </w:p>
    <w:p w:rsidR="00963E0C" w:rsidRPr="00C15A74" w:rsidRDefault="00963E0C">
      <w:pPr>
        <w:rPr>
          <w:rFonts w:ascii="Calibri" w:hAnsi="Calibri" w:cs="Calibri"/>
          <w:b/>
          <w:bCs/>
        </w:rPr>
      </w:pPr>
    </w:p>
    <w:p w:rsidR="00BE3677" w:rsidRPr="00C15A74" w:rsidRDefault="00963E0C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4</w:t>
      </w:r>
      <w:r w:rsidR="00BE3677" w:rsidRPr="00C15A74">
        <w:rPr>
          <w:rFonts w:ascii="Calibri" w:hAnsi="Calibri" w:cs="Calibri"/>
          <w:b/>
          <w:bCs/>
        </w:rPr>
        <w:t>. Rapporti scuola – famiglia.</w:t>
      </w:r>
    </w:p>
    <w:p w:rsidR="009C02DD" w:rsidRPr="00C15A74" w:rsidRDefault="009C02DD" w:rsidP="009C02DD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Collaborativi</w:t>
      </w:r>
    </w:p>
    <w:p w:rsidR="009C02DD" w:rsidRPr="00C15A74" w:rsidRDefault="009C02DD" w:rsidP="009C02DD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Normali</w:t>
      </w:r>
    </w:p>
    <w:p w:rsidR="009C02DD" w:rsidRPr="00C15A74" w:rsidRDefault="009C02DD" w:rsidP="009C02DD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Poco produttivi</w:t>
      </w:r>
    </w:p>
    <w:p w:rsidR="00BE3677" w:rsidRPr="00C15A74" w:rsidRDefault="00BE3677">
      <w:pPr>
        <w:rPr>
          <w:rFonts w:ascii="Calibri" w:hAnsi="Calibri" w:cs="Calibri"/>
        </w:rPr>
      </w:pPr>
    </w:p>
    <w:p w:rsidR="00963E0C" w:rsidRPr="00C15A74" w:rsidRDefault="00963E0C" w:rsidP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5. Rapporti</w:t>
      </w:r>
      <w:r w:rsidR="00297AB9">
        <w:rPr>
          <w:rFonts w:ascii="Calibri" w:hAnsi="Calibri" w:cs="Calibri"/>
          <w:b/>
          <w:bCs/>
          <w:i w:val="0"/>
          <w:iCs w:val="0"/>
          <w:sz w:val="24"/>
        </w:rPr>
        <w:t xml:space="preserve"> Scuola – ASL – Servizi sociali ( casi particolari seguiti da servizi sociali o Asl)</w:t>
      </w:r>
    </w:p>
    <w:p w:rsidR="00963E0C" w:rsidRPr="00C15A74" w:rsidRDefault="00963E0C" w:rsidP="00963E0C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Indicare se ci si è avvalsi dell’intervento e dell’apporto degli operatori dell’ASL e/o dei servizi sociali e, in caso positivo, fornire gli adeguati dettagli.</w:t>
      </w: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69687D">
      <w:pPr>
        <w:rPr>
          <w:rFonts w:ascii="Calibri" w:hAnsi="Calibri" w:cs="Calibri"/>
          <w:b/>
          <w:bCs/>
        </w:rPr>
      </w:pPr>
    </w:p>
    <w:p w:rsidR="0069687D" w:rsidRPr="00C15A74" w:rsidRDefault="00963E0C" w:rsidP="0069687D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6</w:t>
      </w:r>
      <w:r w:rsidR="0069687D" w:rsidRPr="00C15A74">
        <w:rPr>
          <w:rFonts w:ascii="Calibri" w:hAnsi="Calibri" w:cs="Calibri"/>
          <w:b/>
          <w:bCs/>
        </w:rPr>
        <w:t>. Descrizione della situazione della classe nell’arco del triennio.</w:t>
      </w:r>
    </w:p>
    <w:p w:rsidR="00BE3677" w:rsidRPr="00C15A74" w:rsidRDefault="00BE3677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Aspetto cognitivo e comportamentale.</w:t>
      </w: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EB01B8" w:rsidRPr="00C15A74" w:rsidRDefault="00EB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7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Suddivisione degli alunni in fasce di livello.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840"/>
        <w:gridCol w:w="674"/>
      </w:tblGrid>
      <w:tr w:rsidR="00BE3677" w:rsidRPr="00C15A74">
        <w:tc>
          <w:tcPr>
            <w:tcW w:w="2830" w:type="dxa"/>
          </w:tcPr>
          <w:p w:rsidR="00BE3677" w:rsidRPr="00C15A74" w:rsidRDefault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Fascia</w:t>
            </w:r>
          </w:p>
        </w:tc>
        <w:tc>
          <w:tcPr>
            <w:tcW w:w="6840" w:type="dxa"/>
          </w:tcPr>
          <w:p w:rsidR="00BE3677" w:rsidRPr="00C15A74" w:rsidRDefault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Nominativi alunni</w:t>
            </w:r>
          </w:p>
        </w:tc>
        <w:tc>
          <w:tcPr>
            <w:tcW w:w="674" w:type="dxa"/>
          </w:tcPr>
          <w:p w:rsidR="00BE3677" w:rsidRPr="00C15A74" w:rsidRDefault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N.</w:t>
            </w:r>
          </w:p>
        </w:tc>
      </w:tr>
      <w:tr w:rsidR="00BE3677" w:rsidRPr="00C15A74">
        <w:tc>
          <w:tcPr>
            <w:tcW w:w="2830" w:type="dxa"/>
          </w:tcPr>
          <w:p w:rsidR="00BE3677" w:rsidRPr="00C15A74" w:rsidRDefault="00C15A74" w:rsidP="00C15A74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i w:val="0"/>
                <w:iCs w:val="0"/>
                <w:sz w:val="22"/>
              </w:rPr>
              <w:t xml:space="preserve">Livello avanzato </w:t>
            </w:r>
          </w:p>
        </w:tc>
        <w:tc>
          <w:tcPr>
            <w:tcW w:w="6840" w:type="dxa"/>
          </w:tcPr>
          <w:p w:rsidR="00BE3677" w:rsidRPr="00C15A74" w:rsidRDefault="00BE3677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</w:p>
          <w:p w:rsidR="00BE3677" w:rsidRPr="00C15A74" w:rsidRDefault="00BE3677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 xml:space="preserve">Livello intermedio 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Livello base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 xml:space="preserve">Livello </w:t>
            </w:r>
            <w:r w:rsidR="00C15A74" w:rsidRPr="00C15A74">
              <w:rPr>
                <w:rFonts w:ascii="Calibri" w:hAnsi="Calibri" w:cs="Calibri"/>
                <w:sz w:val="22"/>
              </w:rPr>
              <w:t>iniziale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i w:val="0"/>
                <w:iCs w:val="0"/>
                <w:sz w:val="22"/>
              </w:rPr>
              <w:t xml:space="preserve">Livello insufficiente 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2A55FB" w:rsidRPr="00C15A74" w:rsidTr="00C00CD0">
        <w:tc>
          <w:tcPr>
            <w:tcW w:w="2830" w:type="dxa"/>
          </w:tcPr>
          <w:p w:rsidR="002A55FB" w:rsidRPr="00C15A74" w:rsidRDefault="00963E0C" w:rsidP="00C15A74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i w:val="0"/>
                <w:iCs w:val="0"/>
                <w:sz w:val="22"/>
              </w:rPr>
              <w:t>Alunni con sostegno</w:t>
            </w:r>
            <w:r w:rsidR="00EB01B8" w:rsidRPr="00C15A74">
              <w:rPr>
                <w:rFonts w:ascii="Calibri" w:hAnsi="Calibri" w:cs="Calibri"/>
                <w:i w:val="0"/>
                <w:iCs w:val="0"/>
                <w:sz w:val="22"/>
              </w:rPr>
              <w:t xml:space="preserve"> </w:t>
            </w:r>
            <w:r w:rsidR="00C15A74" w:rsidRPr="00C15A74">
              <w:rPr>
                <w:rFonts w:ascii="Calibri" w:hAnsi="Calibri" w:cs="Calibri"/>
                <w:i w:val="0"/>
                <w:iCs w:val="0"/>
                <w:sz w:val="22"/>
              </w:rPr>
              <w:t>/</w:t>
            </w:r>
            <w:proofErr w:type="spellStart"/>
            <w:r w:rsidR="00C15A74" w:rsidRPr="00C15A74">
              <w:rPr>
                <w:rFonts w:ascii="Calibri" w:hAnsi="Calibri" w:cs="Calibri"/>
                <w:i w:val="0"/>
                <w:iCs w:val="0"/>
                <w:sz w:val="22"/>
              </w:rPr>
              <w:t>Bes</w:t>
            </w:r>
            <w:proofErr w:type="spellEnd"/>
            <w:r w:rsidR="00C15A74" w:rsidRPr="00C15A74">
              <w:rPr>
                <w:rFonts w:ascii="Calibri" w:hAnsi="Calibri" w:cs="Calibri"/>
                <w:i w:val="0"/>
                <w:iCs w:val="0"/>
                <w:sz w:val="22"/>
              </w:rPr>
              <w:t>/DSA</w:t>
            </w:r>
          </w:p>
        </w:tc>
        <w:tc>
          <w:tcPr>
            <w:tcW w:w="6840" w:type="dxa"/>
          </w:tcPr>
          <w:p w:rsidR="002A55FB" w:rsidRPr="00C15A74" w:rsidRDefault="002A55FB" w:rsidP="00C00CD0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2A55FB" w:rsidRPr="00C15A74" w:rsidRDefault="002A55FB" w:rsidP="00C00CD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B6E6E" w:rsidRPr="00C15A74" w:rsidRDefault="00AB6E6E">
      <w:pPr>
        <w:rPr>
          <w:rFonts w:ascii="Calibri" w:hAnsi="Calibri" w:cs="Calibri"/>
          <w:b/>
          <w:bCs/>
        </w:rPr>
      </w:pPr>
    </w:p>
    <w:p w:rsidR="00BE3677" w:rsidRPr="00C15A74" w:rsidRDefault="00963E0C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8</w:t>
      </w:r>
      <w:r w:rsidR="00C977BF" w:rsidRPr="00C15A74">
        <w:rPr>
          <w:rFonts w:ascii="Calibri" w:hAnsi="Calibri" w:cs="Calibri"/>
          <w:b/>
          <w:bCs/>
        </w:rPr>
        <w:t>. Alunni BES</w:t>
      </w:r>
      <w:r w:rsidR="00297AB9">
        <w:rPr>
          <w:rFonts w:ascii="Calibri" w:hAnsi="Calibri" w:cs="Calibri"/>
          <w:b/>
          <w:bCs/>
        </w:rPr>
        <w:t xml:space="preserve">( </w:t>
      </w:r>
      <w:proofErr w:type="spellStart"/>
      <w:r w:rsidR="00297AB9">
        <w:rPr>
          <w:rFonts w:ascii="Calibri" w:hAnsi="Calibri" w:cs="Calibri"/>
          <w:b/>
          <w:bCs/>
        </w:rPr>
        <w:t>Bes</w:t>
      </w:r>
      <w:proofErr w:type="spellEnd"/>
      <w:r w:rsidR="00297AB9">
        <w:rPr>
          <w:rFonts w:ascii="Calibri" w:hAnsi="Calibri" w:cs="Calibri"/>
          <w:b/>
          <w:bCs/>
        </w:rPr>
        <w:t>/DSA/DA/ADHD)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3074"/>
        <w:gridCol w:w="2896"/>
      </w:tblGrid>
      <w:tr w:rsidR="00963E0C" w:rsidRPr="00C15A74" w:rsidTr="000E485F">
        <w:tc>
          <w:tcPr>
            <w:tcW w:w="4374" w:type="dxa"/>
          </w:tcPr>
          <w:p w:rsidR="00963E0C" w:rsidRPr="00C15A74" w:rsidRDefault="00963E0C" w:rsidP="000E485F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Nominativi alunni</w:t>
            </w:r>
          </w:p>
        </w:tc>
        <w:tc>
          <w:tcPr>
            <w:tcW w:w="3074" w:type="dxa"/>
          </w:tcPr>
          <w:p w:rsidR="00963E0C" w:rsidRPr="00C15A74" w:rsidRDefault="00963E0C" w:rsidP="000E485F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Tipologia (*)</w:t>
            </w:r>
          </w:p>
        </w:tc>
        <w:tc>
          <w:tcPr>
            <w:tcW w:w="2896" w:type="dxa"/>
          </w:tcPr>
          <w:p w:rsidR="00963E0C" w:rsidRPr="00C15A74" w:rsidRDefault="00963E0C" w:rsidP="000E485F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Eventuale PEI/PDP</w:t>
            </w:r>
          </w:p>
        </w:tc>
      </w:tr>
      <w:tr w:rsidR="00963E0C" w:rsidRPr="00C15A74" w:rsidTr="000E485F">
        <w:tc>
          <w:tcPr>
            <w:tcW w:w="4374" w:type="dxa"/>
          </w:tcPr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1)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2)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3)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4)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5)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6) …………………………………………</w:t>
            </w:r>
          </w:p>
        </w:tc>
        <w:tc>
          <w:tcPr>
            <w:tcW w:w="3074" w:type="dxa"/>
          </w:tcPr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</w:tc>
        <w:tc>
          <w:tcPr>
            <w:tcW w:w="2896" w:type="dxa"/>
          </w:tcPr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</w:tc>
      </w:tr>
    </w:tbl>
    <w:p w:rsidR="00FF4BE2" w:rsidRPr="00C15A74" w:rsidRDefault="00FF4BE2" w:rsidP="00E77D25">
      <w:pPr>
        <w:rPr>
          <w:rFonts w:ascii="Calibri" w:hAnsi="Calibri" w:cs="Calibri"/>
          <w:sz w:val="20"/>
        </w:rPr>
      </w:pPr>
    </w:p>
    <w:p w:rsidR="00C977BF" w:rsidRPr="00C15A74" w:rsidRDefault="00963E0C" w:rsidP="00C977BF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9</w:t>
      </w:r>
      <w:r w:rsidR="00C977BF" w:rsidRPr="00C15A74">
        <w:rPr>
          <w:rFonts w:ascii="Calibri" w:hAnsi="Calibri" w:cs="Calibri"/>
          <w:b/>
          <w:bCs/>
        </w:rPr>
        <w:t>. Eventuali altri casi particolari.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515"/>
      </w:tblGrid>
      <w:tr w:rsidR="00217731" w:rsidRPr="00C15A74" w:rsidTr="00217731">
        <w:tc>
          <w:tcPr>
            <w:tcW w:w="6803" w:type="dxa"/>
          </w:tcPr>
          <w:p w:rsidR="00217731" w:rsidRPr="00C15A74" w:rsidRDefault="00217731" w:rsidP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Nominativi alunni</w:t>
            </w:r>
          </w:p>
        </w:tc>
        <w:tc>
          <w:tcPr>
            <w:tcW w:w="3515" w:type="dxa"/>
          </w:tcPr>
          <w:p w:rsidR="00217731" w:rsidRPr="00C15A74" w:rsidRDefault="00217731" w:rsidP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Motivazioni</w:t>
            </w:r>
          </w:p>
        </w:tc>
      </w:tr>
      <w:tr w:rsidR="00217731" w:rsidRPr="00C15A74" w:rsidTr="00217731">
        <w:tc>
          <w:tcPr>
            <w:tcW w:w="6803" w:type="dxa"/>
          </w:tcPr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1) …………………………………………</w:t>
            </w:r>
          </w:p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2) …………………………………………</w:t>
            </w:r>
          </w:p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3) …………………………………………</w:t>
            </w:r>
          </w:p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4) …………………………………………</w:t>
            </w:r>
          </w:p>
        </w:tc>
        <w:tc>
          <w:tcPr>
            <w:tcW w:w="3515" w:type="dxa"/>
          </w:tcPr>
          <w:p w:rsidR="00217731" w:rsidRPr="00C15A74" w:rsidRDefault="00217731" w:rsidP="00BE3677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217731" w:rsidRPr="00C15A74" w:rsidRDefault="00217731" w:rsidP="00BE3677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217731" w:rsidRPr="00C15A74" w:rsidRDefault="00217731" w:rsidP="00BE3677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217731" w:rsidRPr="00C15A74" w:rsidRDefault="00217731" w:rsidP="000938EC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</w:tc>
      </w:tr>
    </w:tbl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10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Metodologie e metodi.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Valorizzazione delle potenzialità e delle specificità del singolo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 Diversificazione dell’insegnamento con percorsi individualizzati/personalizzati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 Adozione misure compensative o dispensative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 Realizzazione di attività di recupero, consolidamento e ampliamento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 Programmazione di interventi educativi volti alla rimozione del disagio e all’integrazione 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Compresenza di docenti in classe con suddivisione degli alunni in gruppi di lavoro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Impostazione di attività didattiche con procedure laboratoriali e cooperative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Uso delle nuove tecnologie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Flessibilità del gruppo classe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Diversificazione dell’attività scolastica 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lezione frontale partecipata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lezione dialogata - discussione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lavoro di gruppo - lavoro a coppie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proofErr w:type="spellStart"/>
      <w:r w:rsidRPr="00C15A74">
        <w:rPr>
          <w:rFonts w:ascii="Calibri" w:hAnsi="Calibri" w:cs="Calibri"/>
        </w:rPr>
        <w:t>problem</w:t>
      </w:r>
      <w:proofErr w:type="spellEnd"/>
      <w:r w:rsidRPr="00C15A74">
        <w:rPr>
          <w:rFonts w:ascii="Calibri" w:hAnsi="Calibri" w:cs="Calibri"/>
        </w:rPr>
        <w:t xml:space="preserve"> </w:t>
      </w:r>
      <w:proofErr w:type="spellStart"/>
      <w:r w:rsidRPr="00C15A74">
        <w:rPr>
          <w:rFonts w:ascii="Calibri" w:hAnsi="Calibri" w:cs="Calibri"/>
        </w:rPr>
        <w:t>solving</w:t>
      </w:r>
      <w:proofErr w:type="spellEnd"/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ricerca individuale e di gruppo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metodologia dell’esperienza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animazione drammatizzazione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esercitazioni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BE3677" w:rsidRPr="00C15A74" w:rsidRDefault="00BE3677">
      <w:pPr>
        <w:rPr>
          <w:rFonts w:ascii="Calibri" w:hAnsi="Calibri" w:cs="Calibri"/>
        </w:rPr>
      </w:pPr>
    </w:p>
    <w:p w:rsidR="00BE3677" w:rsidRPr="00C15A74" w:rsidRDefault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11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Mezzi, strumenti, sussidi.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Libri di testo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Testi didattici di supporto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Giornali e riviste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Sussidi audiovisivi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Sussidi informatici e multimediali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Materiali strutturati: schede, eserciziari, …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Risorse umane: esperti, testimoni, …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Supporti vari: lavagna, cartelloni, …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informatico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musicale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tecnologico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scientifico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artistico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Palestra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Aule speciali</w:t>
      </w:r>
    </w:p>
    <w:p w:rsidR="00963E0C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D677F4" w:rsidRDefault="00D677F4" w:rsidP="00963E0C">
      <w:pPr>
        <w:ind w:left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Mezzi, strumenti, sussidi in DAD</w:t>
      </w:r>
    </w:p>
    <w:p w:rsidR="00297AB9" w:rsidRPr="00C15A74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proofErr w:type="spellStart"/>
      <w:r>
        <w:rPr>
          <w:rFonts w:ascii="Calibri" w:hAnsi="Calibri" w:cs="Calibri"/>
        </w:rPr>
        <w:t>axios</w:t>
      </w:r>
      <w:proofErr w:type="spellEnd"/>
      <w:r>
        <w:rPr>
          <w:rFonts w:ascii="Calibri" w:hAnsi="Calibri" w:cs="Calibri"/>
        </w:rPr>
        <w:t xml:space="preserve"> RE</w:t>
      </w:r>
    </w:p>
    <w:p w:rsidR="00297AB9" w:rsidRPr="00C15A74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proofErr w:type="spellStart"/>
      <w:r>
        <w:rPr>
          <w:rFonts w:ascii="Calibri" w:hAnsi="Calibri" w:cs="Calibri"/>
        </w:rPr>
        <w:t>axios</w:t>
      </w:r>
      <w:proofErr w:type="spellEnd"/>
      <w:r>
        <w:rPr>
          <w:rFonts w:ascii="Calibri" w:hAnsi="Calibri" w:cs="Calibri"/>
        </w:rPr>
        <w:t xml:space="preserve"> Collabora</w:t>
      </w:r>
    </w:p>
    <w:p w:rsidR="00297AB9" w:rsidRDefault="00297AB9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Videoconferenze in Zoom</w:t>
      </w:r>
    </w:p>
    <w:p w:rsidR="00297AB9" w:rsidRPr="00C15A74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attività asincrone di correzione e controllo compiti</w:t>
      </w:r>
    </w:p>
    <w:p w:rsidR="00297AB9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 xml:space="preserve">canale </w:t>
      </w:r>
      <w:proofErr w:type="spellStart"/>
      <w:r>
        <w:rPr>
          <w:rFonts w:ascii="Calibri" w:hAnsi="Calibri" w:cs="Calibri"/>
        </w:rPr>
        <w:t>whatsapp</w:t>
      </w:r>
      <w:proofErr w:type="spellEnd"/>
    </w:p>
    <w:p w:rsidR="00297AB9" w:rsidRPr="00297AB9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altro……………………………………………</w:t>
      </w:r>
    </w:p>
    <w:p w:rsidR="00BE3677" w:rsidRPr="00C15A74" w:rsidRDefault="00BE3677">
      <w:pPr>
        <w:rPr>
          <w:rFonts w:ascii="Calibri" w:hAnsi="Calibri" w:cs="Calibri"/>
        </w:rPr>
      </w:pPr>
    </w:p>
    <w:p w:rsidR="00EE0001" w:rsidRPr="00C15A74" w:rsidRDefault="00EE0001" w:rsidP="00EE0001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12. Attività didattiche aggiuntive del curricolo</w:t>
      </w:r>
      <w:r w:rsidR="00EB01B8" w:rsidRPr="00C15A74">
        <w:rPr>
          <w:rFonts w:ascii="Calibri" w:hAnsi="Calibri" w:cs="Calibri"/>
          <w:b/>
          <w:bCs/>
        </w:rPr>
        <w:t xml:space="preserve"> </w:t>
      </w:r>
      <w:r w:rsidRPr="00C15A74">
        <w:rPr>
          <w:rFonts w:ascii="Calibri" w:hAnsi="Calibri" w:cs="Calibri"/>
          <w:b/>
          <w:bCs/>
        </w:rPr>
        <w:t>(progetti, concorsi, iniziative culturali, eventi, spettacoli,</w:t>
      </w:r>
      <w:r w:rsidR="00297AB9">
        <w:rPr>
          <w:rFonts w:ascii="Calibri" w:hAnsi="Calibri" w:cs="Calibri"/>
          <w:b/>
          <w:bCs/>
        </w:rPr>
        <w:t xml:space="preserve"> </w:t>
      </w:r>
      <w:proofErr w:type="spellStart"/>
      <w:r w:rsidR="00297AB9">
        <w:rPr>
          <w:rFonts w:ascii="Calibri" w:hAnsi="Calibri" w:cs="Calibri"/>
          <w:b/>
          <w:bCs/>
        </w:rPr>
        <w:t>Pon</w:t>
      </w:r>
      <w:proofErr w:type="spellEnd"/>
      <w:r w:rsidRPr="00C15A74">
        <w:rPr>
          <w:rFonts w:ascii="Calibri" w:hAnsi="Calibri" w:cs="Calibri"/>
          <w:b/>
          <w:bCs/>
        </w:rPr>
        <w:t xml:space="preserve"> …).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EE0001" w:rsidRPr="00C15A74" w:rsidRDefault="00EE0001" w:rsidP="00EE0001">
      <w:pPr>
        <w:rPr>
          <w:rFonts w:ascii="Calibri" w:hAnsi="Calibri" w:cs="Calibri"/>
        </w:rPr>
      </w:pPr>
    </w:p>
    <w:p w:rsidR="00EE0001" w:rsidRPr="00C15A74" w:rsidRDefault="00EE0001" w:rsidP="00EE0001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13. Visite guidate, viaggi d’istruzione ed uscite sul territorio.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076236" w:rsidRPr="00C15A74" w:rsidRDefault="00076236" w:rsidP="00076236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076236" w:rsidRPr="00C15A74" w:rsidRDefault="00076236" w:rsidP="00076236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7C1A17" w:rsidRPr="00C15A74" w:rsidRDefault="00EE0001" w:rsidP="007C1A17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14</w:t>
      </w:r>
      <w:r w:rsidR="007C1A17" w:rsidRPr="00C15A74">
        <w:rPr>
          <w:rFonts w:ascii="Calibri" w:hAnsi="Calibri" w:cs="Calibri"/>
          <w:b/>
          <w:bCs/>
          <w:i w:val="0"/>
          <w:iCs w:val="0"/>
          <w:sz w:val="24"/>
        </w:rPr>
        <w:t>. Attività di orientamento scolastico.</w:t>
      </w:r>
    </w:p>
    <w:p w:rsidR="007C1A17" w:rsidRPr="00C15A74" w:rsidRDefault="007C1A17" w:rsidP="007C1A1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Incontri informativi con operatori scolastici esterni</w:t>
      </w:r>
    </w:p>
    <w:p w:rsidR="007C1A17" w:rsidRPr="00C15A74" w:rsidRDefault="007C1A17" w:rsidP="007C1A1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Moduli curricolari di orientamento in classe</w:t>
      </w:r>
    </w:p>
    <w:p w:rsidR="007C1A17" w:rsidRPr="00C15A74" w:rsidRDefault="007C1A17" w:rsidP="007C1A1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7C1A17" w:rsidRPr="00C15A74" w:rsidRDefault="007C1A1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EE0001" w:rsidRPr="00C15A74" w:rsidRDefault="00EE0001" w:rsidP="00EE0001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15. Strumenti di verifica.</w:t>
      </w:r>
      <w:r w:rsidR="003B3263">
        <w:rPr>
          <w:rFonts w:ascii="Calibri" w:hAnsi="Calibri" w:cs="Calibri"/>
          <w:b/>
          <w:bCs/>
          <w:i w:val="0"/>
          <w:iCs w:val="0"/>
          <w:sz w:val="24"/>
        </w:rPr>
        <w:t>( in presenza e in DD)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d’ingresso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formative in itinere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formative finali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scritte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orali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grafiche/pratiche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Attività motorie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Conversazioni/dibattiti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Relazioni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Test oggettivi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EE0001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16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Strumenti di monitoraggio.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Colloqui con le famiglie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Riunioni del Collegio docenti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Riunioni del Consiglio di classe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Questionari d’indagine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Rapporti informali</w:t>
      </w: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677162" w:rsidRPr="00C15A74" w:rsidRDefault="00EE0001" w:rsidP="00677162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17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Criteri di valutazione per l’assegnazione dei voti nel corso dell’anno scolastico.</w:t>
      </w:r>
      <w:r w:rsidR="00677162" w:rsidRPr="00677162">
        <w:rPr>
          <w:rFonts w:ascii="Calibri" w:hAnsi="Calibri" w:cs="Calibri"/>
          <w:b/>
          <w:bCs/>
          <w:i w:val="0"/>
          <w:iCs w:val="0"/>
          <w:sz w:val="24"/>
        </w:rPr>
        <w:t xml:space="preserve"> </w:t>
      </w:r>
      <w:r w:rsidR="00677162">
        <w:rPr>
          <w:rFonts w:ascii="Calibri" w:hAnsi="Calibri" w:cs="Calibri"/>
          <w:b/>
          <w:bCs/>
          <w:i w:val="0"/>
          <w:iCs w:val="0"/>
          <w:sz w:val="24"/>
        </w:rPr>
        <w:t>( vedi rubriche valutative)</w:t>
      </w:r>
    </w:p>
    <w:p w:rsidR="00BE3677" w:rsidRPr="00677162" w:rsidRDefault="00677162" w:rsidP="00677162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 </w:t>
      </w:r>
      <w:r>
        <w:rPr>
          <w:rFonts w:ascii="Calibri" w:hAnsi="Calibri" w:cs="Calibri"/>
        </w:rPr>
        <w:t>Rispetto delle regole</w:t>
      </w:r>
    </w:p>
    <w:p w:rsidR="00BE3677" w:rsidRPr="00C15A74" w:rsidRDefault="009A4A8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BE3677" w:rsidRPr="00C15A74">
        <w:rPr>
          <w:rFonts w:ascii="Calibri" w:hAnsi="Calibri" w:cs="Calibri"/>
        </w:rPr>
        <w:t>Livelli di partenza</w:t>
      </w:r>
    </w:p>
    <w:p w:rsidR="00BE3677" w:rsidRPr="00C15A74" w:rsidRDefault="009A4A8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BE3677" w:rsidRPr="00C15A74">
        <w:rPr>
          <w:rFonts w:ascii="Calibri" w:hAnsi="Calibri" w:cs="Calibri"/>
        </w:rPr>
        <w:t>Progressi negli apprendimenti</w:t>
      </w:r>
      <w:r w:rsidR="00FF3FAE" w:rsidRPr="00C15A74">
        <w:rPr>
          <w:rFonts w:ascii="Calibri" w:hAnsi="Calibri" w:cs="Calibri"/>
        </w:rPr>
        <w:t>, in relazione al percorso individuale (eventuale PEI o PDP)</w:t>
      </w:r>
    </w:p>
    <w:p w:rsidR="00BE3677" w:rsidRPr="00C15A74" w:rsidRDefault="009A4A8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BE3677" w:rsidRPr="00C15A74">
        <w:rPr>
          <w:rFonts w:ascii="Calibri" w:hAnsi="Calibri" w:cs="Calibri"/>
        </w:rPr>
        <w:t>Conoscenze, abilità e competenze acquisite</w:t>
      </w:r>
    </w:p>
    <w:p w:rsidR="00BE3677" w:rsidRPr="00C15A74" w:rsidRDefault="00BE3677">
      <w:pPr>
        <w:rPr>
          <w:rFonts w:ascii="Calibri" w:hAnsi="Calibri" w:cs="Calibri"/>
        </w:rPr>
      </w:pPr>
    </w:p>
    <w:p w:rsidR="00BE3677" w:rsidRPr="00C15A74" w:rsidRDefault="00EE0001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18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Criteri di valutazione per l’assegnazione del voto del comportamento.</w:t>
      </w:r>
      <w:r w:rsidR="00677162">
        <w:rPr>
          <w:rFonts w:ascii="Calibri" w:hAnsi="Calibri" w:cs="Calibri"/>
          <w:b/>
          <w:bCs/>
          <w:i w:val="0"/>
          <w:iCs w:val="0"/>
          <w:sz w:val="24"/>
        </w:rPr>
        <w:t>( vedi rubriche valutative)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Rispetto delle regole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Socializzazione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</w:t>
      </w:r>
      <w:r w:rsidR="00996C7F" w:rsidRPr="00C15A74">
        <w:rPr>
          <w:rFonts w:ascii="Calibri" w:hAnsi="Calibri" w:cs="Calibri"/>
        </w:rPr>
        <w:t>Partecipazione alla vita scolastica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Impegno personale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Autonomia</w:t>
      </w:r>
    </w:p>
    <w:p w:rsidR="00076236" w:rsidRPr="00C15A74" w:rsidRDefault="00076236" w:rsidP="00F62318">
      <w:pPr>
        <w:pStyle w:val="Corpotesto"/>
        <w:rPr>
          <w:rFonts w:ascii="Calibri" w:hAnsi="Calibri" w:cs="Calibri"/>
          <w:b/>
          <w:bCs/>
          <w:i w:val="0"/>
          <w:iCs w:val="0"/>
          <w:sz w:val="24"/>
          <w:highlight w:val="yellow"/>
        </w:rPr>
      </w:pPr>
    </w:p>
    <w:p w:rsidR="00076236" w:rsidRPr="00C15A74" w:rsidRDefault="00076236" w:rsidP="00F62318">
      <w:pPr>
        <w:pStyle w:val="Corpotesto"/>
        <w:rPr>
          <w:rFonts w:ascii="Calibri" w:hAnsi="Calibri" w:cs="Calibri"/>
          <w:b/>
          <w:bCs/>
          <w:i w:val="0"/>
          <w:iCs w:val="0"/>
          <w:sz w:val="24"/>
          <w:highlight w:val="yellow"/>
        </w:rPr>
      </w:pPr>
    </w:p>
    <w:p w:rsidR="00F62318" w:rsidRPr="00C15A74" w:rsidRDefault="00B21C3F" w:rsidP="00F62318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>
        <w:rPr>
          <w:rFonts w:ascii="Calibri" w:hAnsi="Calibri" w:cs="Calibri"/>
          <w:b/>
          <w:bCs/>
          <w:i w:val="0"/>
          <w:iCs w:val="0"/>
          <w:sz w:val="24"/>
        </w:rPr>
        <w:t>19</w:t>
      </w:r>
      <w:r w:rsidR="00F62318" w:rsidRPr="00C15A74">
        <w:rPr>
          <w:rFonts w:ascii="Calibri" w:hAnsi="Calibri" w:cs="Calibri"/>
          <w:b/>
          <w:bCs/>
          <w:i w:val="0"/>
          <w:iCs w:val="0"/>
          <w:sz w:val="24"/>
        </w:rPr>
        <w:t xml:space="preserve"> prove d’esame</w:t>
      </w:r>
    </w:p>
    <w:p w:rsidR="00F62318" w:rsidRPr="00C15A74" w:rsidRDefault="003B3263" w:rsidP="00F62318">
      <w:pPr>
        <w:pStyle w:val="Corpotesto"/>
        <w:numPr>
          <w:ilvl w:val="0"/>
          <w:numId w:val="2"/>
        </w:numPr>
        <w:rPr>
          <w:rFonts w:ascii="Calibri" w:hAnsi="Calibri" w:cs="Calibri"/>
          <w:b/>
          <w:bCs/>
          <w:i w:val="0"/>
          <w:iCs w:val="0"/>
          <w:sz w:val="24"/>
        </w:rPr>
      </w:pPr>
      <w:r>
        <w:rPr>
          <w:rFonts w:ascii="Calibri" w:hAnsi="Calibri" w:cs="Calibri"/>
          <w:b/>
          <w:bCs/>
          <w:i w:val="0"/>
          <w:iCs w:val="0"/>
          <w:sz w:val="24"/>
        </w:rPr>
        <w:t>(</w:t>
      </w:r>
      <w:r w:rsidR="00F62318" w:rsidRPr="00C15A74">
        <w:rPr>
          <w:rFonts w:ascii="Calibri" w:hAnsi="Calibri" w:cs="Calibri"/>
          <w:b/>
          <w:bCs/>
          <w:i w:val="0"/>
          <w:iCs w:val="0"/>
          <w:sz w:val="24"/>
        </w:rPr>
        <w:t>prove scritte</w:t>
      </w:r>
      <w:r w:rsidR="00677162">
        <w:rPr>
          <w:rFonts w:ascii="Calibri" w:hAnsi="Calibri" w:cs="Calibri"/>
          <w:b/>
          <w:bCs/>
          <w:i w:val="0"/>
          <w:iCs w:val="0"/>
          <w:sz w:val="24"/>
        </w:rPr>
        <w:t>/ elaborato</w:t>
      </w:r>
      <w:r>
        <w:rPr>
          <w:rFonts w:ascii="Calibri" w:hAnsi="Calibri" w:cs="Calibri"/>
          <w:b/>
          <w:bCs/>
          <w:i w:val="0"/>
          <w:iCs w:val="0"/>
          <w:sz w:val="24"/>
        </w:rPr>
        <w:t>)</w:t>
      </w:r>
    </w:p>
    <w:p w:rsidR="00F62318" w:rsidRPr="00C15A74" w:rsidRDefault="00F62318" w:rsidP="00F62318">
      <w:pPr>
        <w:pStyle w:val="Corpotesto"/>
        <w:numPr>
          <w:ilvl w:val="0"/>
          <w:numId w:val="2"/>
        </w:numPr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colloquio pluridisciplinare.</w:t>
      </w:r>
    </w:p>
    <w:p w:rsidR="00F62318" w:rsidRPr="00C15A74" w:rsidRDefault="00F62318" w:rsidP="00F62318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Con riferimento anche alle eventuali prove differenziate per gli alunni diversamente abili e al possibile impiego di misure dispensative e strumenti compensativi per gli alunni con DSA e con altra tipologia di BES.</w:t>
      </w:r>
    </w:p>
    <w:p w:rsidR="00F62318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Per l’anno scolastico in corso le prove scritte non sono previste.</w:t>
      </w:r>
    </w:p>
    <w:p w:rsidR="00B21C3F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Gli alunni entro il 7 giugno p.v. presentano un elaborato coerente con la tematica assegnata dal Consiglio di Classe come previsto dall’Ordinanza n° 52 del Marzo 2021 relativa agli Esami di Stato.</w:t>
      </w:r>
    </w:p>
    <w:p w:rsidR="00B21C3F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Da questo elaborato scaturirà l’avvio della discussione  orale.</w:t>
      </w:r>
    </w:p>
    <w:p w:rsidR="00B21C3F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21C3F" w:rsidRPr="00C15A74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A7578E" w:rsidRPr="00C15A74" w:rsidRDefault="00A7578E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76236" w:rsidRPr="00C15A74" w:rsidRDefault="00076236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76236" w:rsidRPr="00C15A74" w:rsidRDefault="00076236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297AB9" w:rsidRDefault="00297AB9" w:rsidP="00F62318">
      <w:pPr>
        <w:pStyle w:val="Corpotesto"/>
        <w:rPr>
          <w:rFonts w:ascii="Calibri" w:hAnsi="Calibri" w:cs="Calibri"/>
          <w:b/>
          <w:i w:val="0"/>
          <w:iCs w:val="0"/>
          <w:sz w:val="24"/>
        </w:rPr>
      </w:pPr>
      <w:r w:rsidRPr="00297AB9">
        <w:rPr>
          <w:rFonts w:ascii="Calibri" w:hAnsi="Calibri" w:cs="Calibri"/>
          <w:b/>
          <w:i w:val="0"/>
          <w:iCs w:val="0"/>
          <w:sz w:val="24"/>
        </w:rPr>
        <w:t>Considerazioni conclusive</w:t>
      </w:r>
    </w:p>
    <w:p w:rsidR="00297AB9" w:rsidRDefault="00297AB9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  <w:r>
        <w:rPr>
          <w:rFonts w:ascii="Calibri" w:hAnsi="Calibri" w:cs="Calibri"/>
          <w:i w:val="0"/>
          <w:iCs w:val="0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:rsidR="00F62318" w:rsidRPr="00C15A74" w:rsidRDefault="00F62318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 xml:space="preserve">Si </w:t>
      </w:r>
      <w:r w:rsidR="00297AB9">
        <w:rPr>
          <w:rFonts w:ascii="Calibri" w:hAnsi="Calibri" w:cs="Calibri"/>
          <w:i w:val="0"/>
          <w:iCs w:val="0"/>
          <w:sz w:val="24"/>
        </w:rPr>
        <w:t xml:space="preserve">fa presente che in Materiale Didattico, condivisi con i docenti del Consiglio, sono depositati </w:t>
      </w:r>
      <w:r w:rsidR="00A7578E" w:rsidRPr="00C15A74">
        <w:rPr>
          <w:rFonts w:ascii="Calibri" w:hAnsi="Calibri" w:cs="Calibri"/>
          <w:i w:val="0"/>
          <w:iCs w:val="0"/>
          <w:sz w:val="24"/>
        </w:rPr>
        <w:t xml:space="preserve"> </w:t>
      </w:r>
      <w:r w:rsidRPr="00C15A74">
        <w:rPr>
          <w:rFonts w:ascii="Calibri" w:hAnsi="Calibri" w:cs="Calibri"/>
          <w:i w:val="0"/>
          <w:iCs w:val="0"/>
          <w:sz w:val="24"/>
        </w:rPr>
        <w:t>i programmi svolti nelle diverse discipline</w:t>
      </w:r>
      <w:r w:rsidR="00297AB9">
        <w:rPr>
          <w:rFonts w:ascii="Calibri" w:hAnsi="Calibri" w:cs="Calibri"/>
          <w:i w:val="0"/>
          <w:iCs w:val="0"/>
          <w:sz w:val="24"/>
        </w:rPr>
        <w:t xml:space="preserve">. </w:t>
      </w:r>
    </w:p>
    <w:p w:rsidR="00F62318" w:rsidRPr="00C15A74" w:rsidRDefault="00F62318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I docenti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Italiano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076236" w:rsidRPr="00C15A74" w:rsidRDefault="00076236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Storia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Geografia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="00076236"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Matematica e Scienze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Inglese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Francese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Tecnologia</w:t>
      </w:r>
      <w:r w:rsidR="00C52309" w:rsidRPr="00C15A74">
        <w:rPr>
          <w:rFonts w:ascii="Calibri" w:hAnsi="Calibri" w:cs="Calibri"/>
          <w:i w:val="0"/>
          <w:iCs w:val="0"/>
          <w:sz w:val="24"/>
        </w:rPr>
        <w:t xml:space="preserve">                         </w:t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Arte e immagine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Musica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Scienze motorie e sportive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Religione/Alternativa IRC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Sostegno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C15A74">
      <w:pPr>
        <w:pStyle w:val="Corpotes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San Vito dei N.</w:t>
      </w:r>
      <w:r w:rsidR="00BE3677" w:rsidRPr="00C15A74">
        <w:rPr>
          <w:rFonts w:ascii="Calibri" w:hAnsi="Calibri" w:cs="Calibri"/>
          <w:i w:val="0"/>
          <w:iCs w:val="0"/>
          <w:sz w:val="24"/>
        </w:rPr>
        <w:t>, ________</w:t>
      </w:r>
      <w:r w:rsidR="001B2386" w:rsidRPr="00C15A74">
        <w:rPr>
          <w:rFonts w:ascii="Calibri" w:hAnsi="Calibri" w:cs="Calibri"/>
          <w:i w:val="0"/>
          <w:iCs w:val="0"/>
          <w:sz w:val="24"/>
        </w:rPr>
        <w:t>___</w:t>
      </w:r>
      <w:r w:rsidR="001B2386" w:rsidRPr="00C15A74">
        <w:rPr>
          <w:rFonts w:ascii="Calibri" w:hAnsi="Calibri" w:cs="Calibri"/>
          <w:i w:val="0"/>
          <w:iCs w:val="0"/>
          <w:sz w:val="24"/>
        </w:rPr>
        <w:tab/>
      </w:r>
      <w:r w:rsidR="001B2386" w:rsidRPr="00C15A74">
        <w:rPr>
          <w:rFonts w:ascii="Calibri" w:hAnsi="Calibri" w:cs="Calibri"/>
          <w:i w:val="0"/>
          <w:iCs w:val="0"/>
          <w:sz w:val="24"/>
        </w:rPr>
        <w:tab/>
      </w:r>
      <w:r w:rsidR="00BE3677" w:rsidRPr="00C15A74">
        <w:rPr>
          <w:rFonts w:ascii="Calibri" w:hAnsi="Calibri" w:cs="Calibri"/>
          <w:i w:val="0"/>
          <w:iCs w:val="0"/>
          <w:sz w:val="24"/>
        </w:rPr>
        <w:t>IL COORDINATORE ___________________________</w:t>
      </w:r>
    </w:p>
    <w:sectPr w:rsidR="00BE3677" w:rsidRPr="00C15A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B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2136"/>
        </w:tabs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85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6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6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6"/>
        </w:tabs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7">
    <w:nsid w:val="04F85EDF"/>
    <w:multiLevelType w:val="hybridMultilevel"/>
    <w:tmpl w:val="EEE693A4"/>
    <w:lvl w:ilvl="0" w:tplc="38629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12EC7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9600F"/>
    <w:multiLevelType w:val="multilevel"/>
    <w:tmpl w:val="9918A7A8"/>
    <w:lvl w:ilvl="0">
      <w:start w:val="1"/>
      <w:numFmt w:val="bullet"/>
      <w:lvlText w:val=""/>
      <w:lvlJc w:val="left"/>
      <w:pPr>
        <w:tabs>
          <w:tab w:val="num" w:pos="1191"/>
        </w:tabs>
        <w:ind w:left="1247" w:hanging="396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5D008E"/>
    <w:multiLevelType w:val="hybridMultilevel"/>
    <w:tmpl w:val="EC16969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BD6FFD"/>
    <w:multiLevelType w:val="hybridMultilevel"/>
    <w:tmpl w:val="21F07AA8"/>
    <w:lvl w:ilvl="0" w:tplc="F7F625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A864C8"/>
    <w:multiLevelType w:val="hybridMultilevel"/>
    <w:tmpl w:val="4962AF80"/>
    <w:lvl w:ilvl="0" w:tplc="6A76B074">
      <w:start w:val="1"/>
      <w:numFmt w:val="bullet"/>
      <w:lvlText w:val="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885DA7"/>
    <w:multiLevelType w:val="hybridMultilevel"/>
    <w:tmpl w:val="51FEEC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14315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02725AA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82673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4A42D1"/>
    <w:multiLevelType w:val="hybridMultilevel"/>
    <w:tmpl w:val="1C1234D0"/>
    <w:lvl w:ilvl="0" w:tplc="4D3448EA">
      <w:start w:val="1"/>
      <w:numFmt w:val="bullet"/>
      <w:lvlText w:val=""/>
      <w:lvlJc w:val="left"/>
      <w:pPr>
        <w:tabs>
          <w:tab w:val="num" w:pos="964"/>
        </w:tabs>
        <w:ind w:left="907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A86274"/>
    <w:multiLevelType w:val="multilevel"/>
    <w:tmpl w:val="1C1234D0"/>
    <w:lvl w:ilvl="0">
      <w:start w:val="1"/>
      <w:numFmt w:val="bullet"/>
      <w:lvlText w:val=""/>
      <w:lvlJc w:val="left"/>
      <w:pPr>
        <w:tabs>
          <w:tab w:val="num" w:pos="964"/>
        </w:tabs>
        <w:ind w:left="907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1540CD"/>
    <w:multiLevelType w:val="hybridMultilevel"/>
    <w:tmpl w:val="9214AA5E"/>
    <w:lvl w:ilvl="0" w:tplc="7BA4D47E">
      <w:start w:val="1"/>
      <w:numFmt w:val="bullet"/>
      <w:lvlText w:val="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4F145A"/>
    <w:multiLevelType w:val="hybridMultilevel"/>
    <w:tmpl w:val="F1A0409A"/>
    <w:lvl w:ilvl="0" w:tplc="14E01EC4">
      <w:start w:val="1"/>
      <w:numFmt w:val="bullet"/>
      <w:lvlText w:val="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E8174E"/>
    <w:multiLevelType w:val="multilevel"/>
    <w:tmpl w:val="474ED880"/>
    <w:lvl w:ilvl="0">
      <w:start w:val="1"/>
      <w:numFmt w:val="bullet"/>
      <w:lvlText w:val="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1D6221"/>
    <w:multiLevelType w:val="hybridMultilevel"/>
    <w:tmpl w:val="9918A7A8"/>
    <w:lvl w:ilvl="0" w:tplc="66949B0C">
      <w:start w:val="1"/>
      <w:numFmt w:val="bullet"/>
      <w:lvlText w:val=""/>
      <w:lvlJc w:val="left"/>
      <w:pPr>
        <w:tabs>
          <w:tab w:val="num" w:pos="1191"/>
        </w:tabs>
        <w:ind w:left="1247" w:hanging="396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C26F12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CC0A4C"/>
    <w:multiLevelType w:val="hybridMultilevel"/>
    <w:tmpl w:val="23340ACA"/>
    <w:lvl w:ilvl="0" w:tplc="04802028">
      <w:numFmt w:val="bullet"/>
      <w:lvlText w:val="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45C50"/>
    <w:multiLevelType w:val="multilevel"/>
    <w:tmpl w:val="21F07AA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DF63C9"/>
    <w:multiLevelType w:val="hybridMultilevel"/>
    <w:tmpl w:val="BA282C1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660CB"/>
    <w:multiLevelType w:val="hybridMultilevel"/>
    <w:tmpl w:val="474ED880"/>
    <w:lvl w:ilvl="0" w:tplc="96C6CC02">
      <w:start w:val="1"/>
      <w:numFmt w:val="bullet"/>
      <w:lvlText w:val="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65D2EB5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E31F0B"/>
    <w:multiLevelType w:val="multilevel"/>
    <w:tmpl w:val="F1A0409A"/>
    <w:lvl w:ilvl="0">
      <w:start w:val="1"/>
      <w:numFmt w:val="bullet"/>
      <w:lvlText w:val="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C34307B"/>
    <w:multiLevelType w:val="hybridMultilevel"/>
    <w:tmpl w:val="174626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29"/>
  </w:num>
  <w:num w:numId="11">
    <w:abstractNumId w:val="25"/>
  </w:num>
  <w:num w:numId="12">
    <w:abstractNumId w:val="9"/>
  </w:num>
  <w:num w:numId="13">
    <w:abstractNumId w:val="27"/>
  </w:num>
  <w:num w:numId="14">
    <w:abstractNumId w:val="13"/>
  </w:num>
  <w:num w:numId="15">
    <w:abstractNumId w:val="22"/>
  </w:num>
  <w:num w:numId="16">
    <w:abstractNumId w:val="21"/>
  </w:num>
  <w:num w:numId="17">
    <w:abstractNumId w:val="8"/>
  </w:num>
  <w:num w:numId="18">
    <w:abstractNumId w:val="26"/>
  </w:num>
  <w:num w:numId="19">
    <w:abstractNumId w:val="20"/>
  </w:num>
  <w:num w:numId="20">
    <w:abstractNumId w:val="19"/>
  </w:num>
  <w:num w:numId="21">
    <w:abstractNumId w:val="15"/>
  </w:num>
  <w:num w:numId="22">
    <w:abstractNumId w:val="14"/>
  </w:num>
  <w:num w:numId="23">
    <w:abstractNumId w:val="10"/>
  </w:num>
  <w:num w:numId="24">
    <w:abstractNumId w:val="24"/>
  </w:num>
  <w:num w:numId="25">
    <w:abstractNumId w:val="16"/>
  </w:num>
  <w:num w:numId="26">
    <w:abstractNumId w:val="17"/>
  </w:num>
  <w:num w:numId="27">
    <w:abstractNumId w:val="18"/>
  </w:num>
  <w:num w:numId="28">
    <w:abstractNumId w:val="28"/>
  </w:num>
  <w:num w:numId="29">
    <w:abstractNumId w:val="11"/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F"/>
    <w:rsid w:val="00076236"/>
    <w:rsid w:val="000938EC"/>
    <w:rsid w:val="000E485F"/>
    <w:rsid w:val="00111D3C"/>
    <w:rsid w:val="00121EA0"/>
    <w:rsid w:val="001A7639"/>
    <w:rsid w:val="001B2386"/>
    <w:rsid w:val="001E6110"/>
    <w:rsid w:val="00202F2F"/>
    <w:rsid w:val="00217731"/>
    <w:rsid w:val="00242B29"/>
    <w:rsid w:val="0029096B"/>
    <w:rsid w:val="00297AB9"/>
    <w:rsid w:val="002A55FB"/>
    <w:rsid w:val="003503BF"/>
    <w:rsid w:val="003B3263"/>
    <w:rsid w:val="00407FA5"/>
    <w:rsid w:val="0043444F"/>
    <w:rsid w:val="00444BDA"/>
    <w:rsid w:val="004E72EF"/>
    <w:rsid w:val="0067207E"/>
    <w:rsid w:val="00677162"/>
    <w:rsid w:val="00684BD3"/>
    <w:rsid w:val="00693343"/>
    <w:rsid w:val="0069687D"/>
    <w:rsid w:val="00704950"/>
    <w:rsid w:val="00743211"/>
    <w:rsid w:val="007764B1"/>
    <w:rsid w:val="007959FF"/>
    <w:rsid w:val="007C1A17"/>
    <w:rsid w:val="007D7866"/>
    <w:rsid w:val="00816EC2"/>
    <w:rsid w:val="00877929"/>
    <w:rsid w:val="00963E0C"/>
    <w:rsid w:val="00984098"/>
    <w:rsid w:val="00996C7F"/>
    <w:rsid w:val="009A4A8A"/>
    <w:rsid w:val="009C02DD"/>
    <w:rsid w:val="009C5B16"/>
    <w:rsid w:val="00A11BEA"/>
    <w:rsid w:val="00A7578E"/>
    <w:rsid w:val="00AB6E6E"/>
    <w:rsid w:val="00B21C3F"/>
    <w:rsid w:val="00B7203D"/>
    <w:rsid w:val="00BE3677"/>
    <w:rsid w:val="00C00CD0"/>
    <w:rsid w:val="00C15A74"/>
    <w:rsid w:val="00C243F2"/>
    <w:rsid w:val="00C52309"/>
    <w:rsid w:val="00C977BF"/>
    <w:rsid w:val="00CA750A"/>
    <w:rsid w:val="00CB695E"/>
    <w:rsid w:val="00D068D8"/>
    <w:rsid w:val="00D6708A"/>
    <w:rsid w:val="00D677F4"/>
    <w:rsid w:val="00D76CCC"/>
    <w:rsid w:val="00D97BB3"/>
    <w:rsid w:val="00DA275F"/>
    <w:rsid w:val="00DF5ED1"/>
    <w:rsid w:val="00E34CEC"/>
    <w:rsid w:val="00E77D25"/>
    <w:rsid w:val="00EB01B8"/>
    <w:rsid w:val="00EE0001"/>
    <w:rsid w:val="00F14602"/>
    <w:rsid w:val="00F3529C"/>
    <w:rsid w:val="00F62318"/>
    <w:rsid w:val="00F907E6"/>
    <w:rsid w:val="00FF3FA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Cs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uppressAutoHyphens/>
      <w:ind w:left="360"/>
      <w:outlineLvl w:val="4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32"/>
      <w:lang w:val="x-none" w:eastAsia="x-none"/>
    </w:rPr>
  </w:style>
  <w:style w:type="paragraph" w:styleId="Corpotesto">
    <w:name w:val="Body Text"/>
    <w:basedOn w:val="Normale"/>
    <w:link w:val="CorpotestoCarattere"/>
    <w:semiHidden/>
    <w:rPr>
      <w:rFonts w:ascii="Arial" w:hAnsi="Arial" w:cs="Arial"/>
      <w:i/>
      <w:iCs/>
      <w:sz w:val="20"/>
    </w:rPr>
  </w:style>
  <w:style w:type="character" w:customStyle="1" w:styleId="Titolo1Carattere">
    <w:name w:val="Titolo 1 Carattere"/>
    <w:link w:val="Titolo1"/>
    <w:rsid w:val="00996C7F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996C7F"/>
    <w:pPr>
      <w:ind w:left="720"/>
      <w:contextualSpacing/>
    </w:pPr>
  </w:style>
  <w:style w:type="character" w:customStyle="1" w:styleId="TitoloCarattere">
    <w:name w:val="Titolo Carattere"/>
    <w:link w:val="Titolo"/>
    <w:rsid w:val="00D068D8"/>
    <w:rPr>
      <w:b/>
      <w:bCs/>
      <w:sz w:val="32"/>
      <w:szCs w:val="24"/>
    </w:rPr>
  </w:style>
  <w:style w:type="paragraph" w:customStyle="1" w:styleId="a">
    <w:rsid w:val="00B7203D"/>
    <w:rPr>
      <w:rFonts w:ascii="Arial" w:hAnsi="Arial" w:cs="Arial"/>
      <w:i/>
      <w:i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64B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F62318"/>
    <w:rPr>
      <w:rFonts w:ascii="Arial" w:hAnsi="Arial" w:cs="Arial"/>
      <w:i/>
      <w:iCs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7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771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Cs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uppressAutoHyphens/>
      <w:ind w:left="360"/>
      <w:outlineLvl w:val="4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32"/>
      <w:lang w:val="x-none" w:eastAsia="x-none"/>
    </w:rPr>
  </w:style>
  <w:style w:type="paragraph" w:styleId="Corpotesto">
    <w:name w:val="Body Text"/>
    <w:basedOn w:val="Normale"/>
    <w:link w:val="CorpotestoCarattere"/>
    <w:semiHidden/>
    <w:rPr>
      <w:rFonts w:ascii="Arial" w:hAnsi="Arial" w:cs="Arial"/>
      <w:i/>
      <w:iCs/>
      <w:sz w:val="20"/>
    </w:rPr>
  </w:style>
  <w:style w:type="character" w:customStyle="1" w:styleId="Titolo1Carattere">
    <w:name w:val="Titolo 1 Carattere"/>
    <w:link w:val="Titolo1"/>
    <w:rsid w:val="00996C7F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996C7F"/>
    <w:pPr>
      <w:ind w:left="720"/>
      <w:contextualSpacing/>
    </w:pPr>
  </w:style>
  <w:style w:type="character" w:customStyle="1" w:styleId="TitoloCarattere">
    <w:name w:val="Titolo Carattere"/>
    <w:link w:val="Titolo"/>
    <w:rsid w:val="00D068D8"/>
    <w:rPr>
      <w:b/>
      <w:bCs/>
      <w:sz w:val="32"/>
      <w:szCs w:val="24"/>
    </w:rPr>
  </w:style>
  <w:style w:type="paragraph" w:customStyle="1" w:styleId="a">
    <w:rsid w:val="00B7203D"/>
    <w:rPr>
      <w:rFonts w:ascii="Arial" w:hAnsi="Arial" w:cs="Arial"/>
      <w:i/>
      <w:i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64B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F62318"/>
    <w:rPr>
      <w:rFonts w:ascii="Arial" w:hAnsi="Arial" w:cs="Arial"/>
      <w:i/>
      <w:iCs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7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77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condocomprensivosanti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c82200p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7045</CharactersWithSpaces>
  <SharedDoc>false</SharedDoc>
  <HLinks>
    <vt:vector size="12" baseType="variant"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http://www.secondocomprensivosantito.edu.it/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MeccarielloA</dc:creator>
  <cp:lastModifiedBy>Maila Cavaliere</cp:lastModifiedBy>
  <cp:revision>2</cp:revision>
  <cp:lastPrinted>2015-05-05T09:52:00Z</cp:lastPrinted>
  <dcterms:created xsi:type="dcterms:W3CDTF">2022-05-25T12:57:00Z</dcterms:created>
  <dcterms:modified xsi:type="dcterms:W3CDTF">2022-05-25T12:57:00Z</dcterms:modified>
</cp:coreProperties>
</file>